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5D" w:rsidRPr="00FA01B7" w:rsidRDefault="00FA01B7" w:rsidP="00FA01B7">
      <w:pPr>
        <w:jc w:val="center"/>
        <w:rPr>
          <w:color w:val="FF0000"/>
          <w:sz w:val="40"/>
          <w:szCs w:val="40"/>
        </w:rPr>
      </w:pPr>
      <w:r w:rsidRPr="00FA01B7">
        <w:rPr>
          <w:color w:val="FF0000"/>
          <w:sz w:val="40"/>
          <w:szCs w:val="40"/>
        </w:rPr>
        <w:t>LABORATORIO SULLE NORME ORGANIZZATIVE</w:t>
      </w:r>
    </w:p>
    <w:p w:rsidR="00FA01B7" w:rsidRDefault="00FA01B7" w:rsidP="00FA01B7">
      <w:pPr>
        <w:rPr>
          <w:sz w:val="28"/>
          <w:szCs w:val="28"/>
        </w:rPr>
      </w:pPr>
      <w:r>
        <w:rPr>
          <w:sz w:val="28"/>
          <w:szCs w:val="28"/>
        </w:rPr>
        <w:t xml:space="preserve">LE DUE SQUADRE PARTONO CON UN PUNTEGGIO BASE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100</w:t>
      </w:r>
      <w:r w:rsidR="00CF2B03">
        <w:rPr>
          <w:sz w:val="28"/>
          <w:szCs w:val="28"/>
        </w:rPr>
        <w:t>.</w:t>
      </w:r>
    </w:p>
    <w:p w:rsidR="00FA01B7" w:rsidRDefault="00FA01B7" w:rsidP="00FA01B7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sz w:val="28"/>
          <w:szCs w:val="28"/>
        </w:rPr>
        <w:t xml:space="preserve">Gioco numero 1: </w:t>
      </w:r>
      <w:r w:rsidRPr="00FA01B7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LA SCALATA</w:t>
      </w:r>
      <w:r w:rsidR="00ED1890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:</w:t>
      </w:r>
    </w:p>
    <w:p w:rsidR="00FA01B7" w:rsidRDefault="00FA01B7" w:rsidP="00FA01B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A01B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Ciascun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concorrente ha a disposizione 60</w:t>
      </w:r>
      <w:r w:rsidRPr="00FA01B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secondi complessivi (scanditi da un cronometro) per individuare cinque parole la cui definizione è fornita dal Conduttore. Gli errori non costituiscono penalità, e il concorrente può fare quanti tentativi vuole per trovare le pa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role giuste, ma sempre entro i 6</w:t>
      </w:r>
      <w:r w:rsidRPr="00FA01B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0 secondi concessi. Se alla fine del tempo di gioco ha individuato correttamente tutte e cinque le parole si aggiudica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100 PUNTI</w:t>
      </w:r>
      <w:r w:rsidRPr="00FA01B7">
        <w:rPr>
          <w:rFonts w:ascii="Arial" w:hAnsi="Arial" w:cs="Arial"/>
          <w:color w:val="000000"/>
          <w:sz w:val="28"/>
          <w:szCs w:val="28"/>
          <w:shd w:val="clear" w:color="auto" w:fill="FFFFFF"/>
        </w:rPr>
        <w:t>, che vanno a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d aggiungersi ai suoi punti iniziali di 100</w:t>
      </w:r>
      <w:r w:rsidRPr="00FA01B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 Se invece non riesce a fornire anche una sola delle cinque parole richieste non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vince nulla, e il suo punteggio rimane fermo ai 100 punti iniziali</w:t>
      </w:r>
      <w:r w:rsidR="006A4E9F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6A4E9F" w:rsidRDefault="006A4E9F" w:rsidP="00FA01B7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FA01B7" w:rsidRDefault="00FA01B7" w:rsidP="00FA01B7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sz w:val="28"/>
          <w:szCs w:val="28"/>
        </w:rPr>
        <w:t xml:space="preserve">Gioco numero 2: 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VERO O FALSO</w:t>
      </w:r>
      <w:r w:rsidR="00ED1890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:</w:t>
      </w:r>
    </w:p>
    <w:p w:rsidR="00FA01B7" w:rsidRDefault="00FA01B7" w:rsidP="00FA01B7">
      <w:pPr>
        <w:rPr>
          <w:sz w:val="28"/>
          <w:szCs w:val="28"/>
        </w:rPr>
      </w:pPr>
      <w:r>
        <w:rPr>
          <w:sz w:val="28"/>
          <w:szCs w:val="28"/>
        </w:rPr>
        <w:t>Le due squadre</w:t>
      </w:r>
      <w:r w:rsidRPr="00FA01B7">
        <w:rPr>
          <w:sz w:val="28"/>
          <w:szCs w:val="28"/>
        </w:rPr>
        <w:t xml:space="preserve"> rispondono a turno alle domande di “Vero</w:t>
      </w:r>
      <w:r>
        <w:rPr>
          <w:sz w:val="28"/>
          <w:szCs w:val="28"/>
        </w:rPr>
        <w:t xml:space="preserve"> o falso” poste dal conduttore. Ogni risposta esatta vale 20 punti mentre ogni risposta sbagliata vale </w:t>
      </w:r>
      <w:r w:rsidR="00AC4229">
        <w:rPr>
          <w:sz w:val="28"/>
          <w:szCs w:val="28"/>
        </w:rPr>
        <w:t xml:space="preserve">meno </w:t>
      </w:r>
      <w:r>
        <w:rPr>
          <w:sz w:val="28"/>
          <w:szCs w:val="28"/>
        </w:rPr>
        <w:t>20 punti.</w:t>
      </w:r>
    </w:p>
    <w:p w:rsidR="00FA01B7" w:rsidRDefault="00FA01B7" w:rsidP="00FA01B7">
      <w:pPr>
        <w:rPr>
          <w:sz w:val="28"/>
          <w:szCs w:val="28"/>
        </w:rPr>
      </w:pPr>
    </w:p>
    <w:p w:rsidR="00FA01B7" w:rsidRDefault="00FA01B7" w:rsidP="00FA01B7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sz w:val="28"/>
          <w:szCs w:val="28"/>
        </w:rPr>
        <w:t xml:space="preserve">Gioco numero 3: </w:t>
      </w:r>
      <w:r w:rsidR="00AC4229" w:rsidRPr="00AC4229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I </w:t>
      </w:r>
      <w:r w:rsidR="00AC4229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FANTASTICI QUATTRO</w:t>
      </w:r>
      <w:r w:rsidR="00ED1890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:</w:t>
      </w:r>
    </w:p>
    <w:p w:rsidR="00AC4229" w:rsidRDefault="00AC4229" w:rsidP="00FA01B7">
      <w:pPr>
        <w:rPr>
          <w:sz w:val="28"/>
          <w:szCs w:val="28"/>
        </w:rPr>
      </w:pPr>
      <w:r w:rsidRPr="00AC4229">
        <w:rPr>
          <w:sz w:val="28"/>
          <w:szCs w:val="28"/>
        </w:rPr>
        <w:t>Il meccanismo di gioco prevede 4 opzioni di risposta che restano fisse in grafica pe</w:t>
      </w:r>
      <w:r>
        <w:rPr>
          <w:sz w:val="28"/>
          <w:szCs w:val="28"/>
        </w:rPr>
        <w:t>r tutta la durata della manche</w:t>
      </w:r>
      <w:r w:rsidRPr="00AC4229">
        <w:rPr>
          <w:sz w:val="28"/>
          <w:szCs w:val="28"/>
        </w:rPr>
        <w:t>. </w:t>
      </w:r>
      <w:r w:rsidRPr="00AC4229">
        <w:rPr>
          <w:sz w:val="28"/>
          <w:szCs w:val="28"/>
        </w:rPr>
        <w:br/>
        <w:t>Ai concorrenti viene post</w:t>
      </w:r>
      <w:r>
        <w:rPr>
          <w:sz w:val="28"/>
          <w:szCs w:val="28"/>
        </w:rPr>
        <w:t xml:space="preserve">a una serie di domande </w:t>
      </w:r>
      <w:r w:rsidRPr="00AC4229">
        <w:rPr>
          <w:sz w:val="28"/>
          <w:szCs w:val="28"/>
        </w:rPr>
        <w:t>che hanno sempre come risposta esatta una delle 4 opzioni fisse del giorno. </w:t>
      </w:r>
      <w:r w:rsidRPr="00AC4229">
        <w:rPr>
          <w:sz w:val="28"/>
          <w:szCs w:val="28"/>
        </w:rPr>
        <w:br/>
      </w:r>
      <w:r>
        <w:rPr>
          <w:sz w:val="28"/>
          <w:szCs w:val="28"/>
        </w:rPr>
        <w:t xml:space="preserve">Al proprio turno, ciascuna squadra </w:t>
      </w:r>
      <w:r w:rsidRPr="00AC4229">
        <w:rPr>
          <w:sz w:val="28"/>
          <w:szCs w:val="28"/>
        </w:rPr>
        <w:t>deve rispondere alla sua domanda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>(NEL NOSTRO CASO AD ESEMPIO POSSIAMO METTERE 4 ARTICOLI DEL NOSTRO VOLTO FISSI E FARE DELLE DOMANDE; I RAGAZZI DEVONO COLLEGARE OGNI DOMANDA A QUALE ARTICOLO CORRISPONDE).</w:t>
      </w:r>
    </w:p>
    <w:p w:rsidR="00AC4229" w:rsidRDefault="00AC4229" w:rsidP="00FA01B7">
      <w:pPr>
        <w:rPr>
          <w:sz w:val="28"/>
          <w:szCs w:val="28"/>
        </w:rPr>
      </w:pPr>
      <w:r>
        <w:rPr>
          <w:sz w:val="28"/>
          <w:szCs w:val="28"/>
        </w:rPr>
        <w:t>Ogni collegamento esatto 20 punti ogni collegamento sbagliato meno 20.</w:t>
      </w:r>
    </w:p>
    <w:p w:rsidR="00000E41" w:rsidRDefault="00000E41" w:rsidP="00FA01B7">
      <w:pPr>
        <w:rPr>
          <w:sz w:val="28"/>
          <w:szCs w:val="28"/>
        </w:rPr>
      </w:pPr>
    </w:p>
    <w:p w:rsidR="00000E41" w:rsidRDefault="00000E41" w:rsidP="00FA01B7">
      <w:pPr>
        <w:rPr>
          <w:sz w:val="28"/>
          <w:szCs w:val="28"/>
        </w:rPr>
      </w:pPr>
    </w:p>
    <w:p w:rsidR="00AC4229" w:rsidRDefault="00AC4229" w:rsidP="00FA01B7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sz w:val="28"/>
          <w:szCs w:val="28"/>
        </w:rPr>
        <w:lastRenderedPageBreak/>
        <w:t xml:space="preserve">Gioco numero 4: 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LA SCOSSA</w:t>
      </w:r>
      <w:r w:rsidR="00ED1890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:</w:t>
      </w:r>
    </w:p>
    <w:p w:rsidR="00AC4229" w:rsidRDefault="00AC4229" w:rsidP="00FA01B7">
      <w:pPr>
        <w:rPr>
          <w:sz w:val="28"/>
          <w:szCs w:val="28"/>
        </w:rPr>
      </w:pPr>
      <w:r w:rsidRPr="00AC4229">
        <w:rPr>
          <w:sz w:val="28"/>
          <w:szCs w:val="28"/>
        </w:rPr>
        <w:t>Il conduttor</w:t>
      </w:r>
      <w:r>
        <w:rPr>
          <w:sz w:val="28"/>
          <w:szCs w:val="28"/>
        </w:rPr>
        <w:t>e pone a tutti una domanda con più</w:t>
      </w:r>
      <w:r w:rsidRPr="00AC4229">
        <w:rPr>
          <w:sz w:val="28"/>
          <w:szCs w:val="28"/>
        </w:rPr>
        <w:t xml:space="preserve"> opzioni di risposta. A turno i </w:t>
      </w:r>
      <w:r>
        <w:rPr>
          <w:sz w:val="28"/>
          <w:szCs w:val="28"/>
        </w:rPr>
        <w:t xml:space="preserve">SINGOLI </w:t>
      </w:r>
      <w:r w:rsidRPr="00AC4229">
        <w:rPr>
          <w:sz w:val="28"/>
          <w:szCs w:val="28"/>
        </w:rPr>
        <w:t>concorrenti devono escludere le risposte sbagliate</w:t>
      </w:r>
      <w:r>
        <w:rPr>
          <w:sz w:val="28"/>
          <w:szCs w:val="28"/>
        </w:rPr>
        <w:t>.</w:t>
      </w:r>
      <w:r w:rsidR="00B5362D">
        <w:rPr>
          <w:sz w:val="28"/>
          <w:szCs w:val="28"/>
        </w:rPr>
        <w:t xml:space="preserve"> </w:t>
      </w:r>
      <w:r w:rsidR="00B5362D" w:rsidRPr="00B5362D">
        <w:rPr>
          <w:sz w:val="28"/>
          <w:szCs w:val="28"/>
        </w:rPr>
        <w:t>Se il concorrente risponde correttamente (eliminando 1 delle 9 risposte sbagliate), il turno passa al giocatore successivo. Il primo concorrente che sbaglia (eliminando l’unica risp</w:t>
      </w:r>
      <w:r w:rsidR="00B5362D">
        <w:rPr>
          <w:sz w:val="28"/>
          <w:szCs w:val="28"/>
        </w:rPr>
        <w:t>osta esatta) riceve “la scossa” facendo perdere 50 punti alla sua squadra.</w:t>
      </w:r>
      <w:r w:rsidR="00B5362D">
        <w:rPr>
          <w:sz w:val="28"/>
          <w:szCs w:val="28"/>
        </w:rPr>
        <w:br/>
        <w:t>Per far in modo che tutti i ragazzi giochino, si organizzeranno più MANCHE de “La scossa”.</w:t>
      </w:r>
    </w:p>
    <w:p w:rsidR="00B5362D" w:rsidRDefault="00B5362D" w:rsidP="00FA01B7">
      <w:pPr>
        <w:rPr>
          <w:sz w:val="28"/>
          <w:szCs w:val="28"/>
        </w:rPr>
      </w:pPr>
    </w:p>
    <w:p w:rsidR="00B5362D" w:rsidRDefault="00B5362D" w:rsidP="00FA01B7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sz w:val="28"/>
          <w:szCs w:val="28"/>
        </w:rPr>
        <w:t xml:space="preserve">Gioco numero 5: 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IL DUELLO</w:t>
      </w:r>
      <w:r w:rsidR="00ED1890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:</w:t>
      </w:r>
    </w:p>
    <w:p w:rsidR="00B5362D" w:rsidRDefault="00B5362D" w:rsidP="00FA01B7">
      <w:pPr>
        <w:rPr>
          <w:sz w:val="28"/>
          <w:szCs w:val="28"/>
        </w:rPr>
      </w:pPr>
      <w:r w:rsidRPr="00B5362D">
        <w:rPr>
          <w:sz w:val="28"/>
          <w:szCs w:val="28"/>
        </w:rPr>
        <w:t>Su un</w:t>
      </w:r>
      <w:r>
        <w:rPr>
          <w:sz w:val="28"/>
          <w:szCs w:val="28"/>
        </w:rPr>
        <w:t>o schermo al centro del salone</w:t>
      </w:r>
      <w:r w:rsidRPr="00B5362D">
        <w:rPr>
          <w:sz w:val="28"/>
          <w:szCs w:val="28"/>
        </w:rPr>
        <w:t xml:space="preserve"> ci sono 8 caselle numerate da 1 a 8: ognuna nasconde un valore i</w:t>
      </w:r>
      <w:r>
        <w:rPr>
          <w:sz w:val="28"/>
          <w:szCs w:val="28"/>
        </w:rPr>
        <w:t>n punti</w:t>
      </w:r>
      <w:r w:rsidRPr="00B5362D">
        <w:rPr>
          <w:sz w:val="28"/>
          <w:szCs w:val="28"/>
        </w:rPr>
        <w:t>, che il concorrente si può aggiudicare rispondendo correttamente alla domanda del conduttore.</w:t>
      </w:r>
      <w:r>
        <w:rPr>
          <w:sz w:val="28"/>
          <w:szCs w:val="28"/>
        </w:rPr>
        <w:t xml:space="preserve"> </w:t>
      </w:r>
      <w:r w:rsidRPr="00B5362D">
        <w:rPr>
          <w:sz w:val="28"/>
          <w:szCs w:val="28"/>
        </w:rPr>
        <w:t>A turno ogni concorrente scopre una casella. Il conduttore gli pone la domanda con 4 opzioni di risposta. Se il concorrente indovina la risposta, vince il</w:t>
      </w:r>
      <w:r>
        <w:rPr>
          <w:sz w:val="28"/>
          <w:szCs w:val="28"/>
        </w:rPr>
        <w:t xml:space="preserve"> premio in punti</w:t>
      </w:r>
      <w:r w:rsidRPr="00B5362D">
        <w:rPr>
          <w:sz w:val="28"/>
          <w:szCs w:val="28"/>
        </w:rPr>
        <w:t xml:space="preserve"> che corrisponde alla casella prescel</w:t>
      </w:r>
      <w:r>
        <w:rPr>
          <w:sz w:val="28"/>
          <w:szCs w:val="28"/>
        </w:rPr>
        <w:t>ta.  Se sbaglia perderà i suoi punti.</w:t>
      </w:r>
    </w:p>
    <w:p w:rsidR="00CF2B03" w:rsidRDefault="00CF2B03" w:rsidP="00FA01B7">
      <w:pPr>
        <w:rPr>
          <w:sz w:val="28"/>
          <w:szCs w:val="28"/>
        </w:rPr>
      </w:pPr>
    </w:p>
    <w:p w:rsidR="00AC4229" w:rsidRDefault="00CF2B03" w:rsidP="00FA01B7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sz w:val="28"/>
          <w:szCs w:val="28"/>
        </w:rPr>
        <w:t xml:space="preserve">Gioco numero 6: 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RUBA I PUNTI:</w:t>
      </w:r>
    </w:p>
    <w:p w:rsidR="00CF2B03" w:rsidRDefault="00CF2B03" w:rsidP="00FA01B7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sz w:val="28"/>
          <w:szCs w:val="28"/>
        </w:rPr>
        <w:t>Verranno poste delle domande alle squadre e chi risponde correttamente</w:t>
      </w:r>
      <w:r w:rsidR="00772657">
        <w:rPr>
          <w:sz w:val="28"/>
          <w:szCs w:val="28"/>
        </w:rPr>
        <w:t xml:space="preserve"> secondo un giudizio della giuria</w:t>
      </w:r>
      <w:r>
        <w:rPr>
          <w:sz w:val="28"/>
          <w:szCs w:val="28"/>
        </w:rPr>
        <w:t xml:space="preserve"> può rubare un numero di punti all’altra squadra in base al bigliettino che pescherà.</w:t>
      </w:r>
    </w:p>
    <w:p w:rsidR="00CF2B03" w:rsidRDefault="00CF2B03" w:rsidP="00FA01B7">
      <w:pPr>
        <w:rPr>
          <w:sz w:val="28"/>
          <w:szCs w:val="28"/>
        </w:rPr>
      </w:pPr>
    </w:p>
    <w:p w:rsidR="00ED1890" w:rsidRDefault="00ED1890" w:rsidP="00FA01B7">
      <w:pP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sz w:val="28"/>
          <w:szCs w:val="28"/>
        </w:rPr>
        <w:t xml:space="preserve">Gioco numero </w:t>
      </w:r>
      <w:r w:rsidR="00CF2B03">
        <w:rPr>
          <w:sz w:val="28"/>
          <w:szCs w:val="28"/>
        </w:rPr>
        <w:t>7</w:t>
      </w:r>
      <w:r>
        <w:rPr>
          <w:sz w:val="28"/>
          <w:szCs w:val="28"/>
        </w:rPr>
        <w:t xml:space="preserve">: 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AVANTI UN ALTRO:</w:t>
      </w:r>
    </w:p>
    <w:p w:rsidR="00ED1890" w:rsidRDefault="00ED1890" w:rsidP="00FA01B7">
      <w:pPr>
        <w:rPr>
          <w:sz w:val="28"/>
          <w:szCs w:val="28"/>
        </w:rPr>
      </w:pPr>
      <w:r>
        <w:rPr>
          <w:sz w:val="28"/>
          <w:szCs w:val="28"/>
        </w:rPr>
        <w:t xml:space="preserve">Ogni squadra sceglierà vari concorrenti che risponderanno a delle domande in stile </w:t>
      </w:r>
      <w:r w:rsidRPr="00ED1890">
        <w:rPr>
          <w:b/>
          <w:sz w:val="28"/>
          <w:szCs w:val="28"/>
        </w:rPr>
        <w:t>“AVANTI UN ALTRO”</w:t>
      </w:r>
      <w:r>
        <w:rPr>
          <w:sz w:val="28"/>
          <w:szCs w:val="28"/>
        </w:rPr>
        <w:t xml:space="preserve"> con la scenografia dei simpatici personaggi: (La supplente, lo scienziato pazzo, lo </w:t>
      </w:r>
      <w:proofErr w:type="spellStart"/>
      <w:r>
        <w:rPr>
          <w:sz w:val="28"/>
          <w:szCs w:val="28"/>
        </w:rPr>
        <w:t>Jettatore</w:t>
      </w:r>
      <w:proofErr w:type="spellEnd"/>
      <w:r>
        <w:rPr>
          <w:sz w:val="28"/>
          <w:szCs w:val="28"/>
        </w:rPr>
        <w:t xml:space="preserve">, il balbuziente, l’alieno, il mimo </w:t>
      </w:r>
      <w:proofErr w:type="spellStart"/>
      <w:r>
        <w:rPr>
          <w:sz w:val="28"/>
          <w:szCs w:val="28"/>
        </w:rPr>
        <w:t>ecc…</w:t>
      </w:r>
      <w:proofErr w:type="spellEnd"/>
      <w:r>
        <w:rPr>
          <w:sz w:val="28"/>
          <w:szCs w:val="28"/>
        </w:rPr>
        <w:t>).</w:t>
      </w:r>
      <w:r>
        <w:rPr>
          <w:sz w:val="28"/>
          <w:szCs w:val="28"/>
        </w:rPr>
        <w:br/>
        <w:t>Una volta indovinata la risposta il giocatore vincitore, pescherà un bigliettino con vari premi bonus e malus.</w:t>
      </w:r>
    </w:p>
    <w:p w:rsidR="00ED1890" w:rsidRPr="00CF2B03" w:rsidRDefault="00ED1890" w:rsidP="00FA01B7">
      <w:pPr>
        <w:rPr>
          <w:b/>
          <w:sz w:val="28"/>
          <w:szCs w:val="28"/>
        </w:rPr>
      </w:pPr>
      <w:r>
        <w:rPr>
          <w:sz w:val="28"/>
          <w:szCs w:val="28"/>
        </w:rPr>
        <w:t>SERVIRA’ quindi che qualcuno del consiglio regionale si vestirà di questi personaggi e porrà loro le domande!!</w:t>
      </w:r>
      <w:r>
        <w:rPr>
          <w:sz w:val="28"/>
          <w:szCs w:val="28"/>
        </w:rPr>
        <w:br/>
      </w:r>
      <w:r w:rsidRPr="00CF2B03">
        <w:rPr>
          <w:sz w:val="28"/>
          <w:szCs w:val="28"/>
        </w:rPr>
        <w:lastRenderedPageBreak/>
        <w:br/>
      </w:r>
      <w:r w:rsidRPr="00CF2B03">
        <w:rPr>
          <w:b/>
          <w:sz w:val="28"/>
          <w:szCs w:val="28"/>
        </w:rPr>
        <w:t>CON QUESTI GIOCHI SICURAMENTE RIEMPIREMO CIRCA 1h.30m.</w:t>
      </w:r>
    </w:p>
    <w:p w:rsidR="00ED1890" w:rsidRPr="00CF2B03" w:rsidRDefault="00ED1890" w:rsidP="00FA01B7">
      <w:pPr>
        <w:rPr>
          <w:b/>
          <w:sz w:val="28"/>
          <w:szCs w:val="28"/>
        </w:rPr>
      </w:pPr>
      <w:r w:rsidRPr="00CF2B03">
        <w:rPr>
          <w:b/>
          <w:sz w:val="28"/>
          <w:szCs w:val="28"/>
        </w:rPr>
        <w:t>OVVIAMENTE TUTTE LE DOMANDE SARANNO INCENTRATE SULLE NORME DEL “NOSTRO VOLTO”</w:t>
      </w:r>
      <w:r w:rsidR="006F63FB" w:rsidRPr="00CF2B03">
        <w:rPr>
          <w:b/>
          <w:sz w:val="28"/>
          <w:szCs w:val="28"/>
        </w:rPr>
        <w:t xml:space="preserve"> E SU QUELLE ORGANIZZATIVE.</w:t>
      </w:r>
    </w:p>
    <w:p w:rsidR="00ED1890" w:rsidRDefault="00CF2B03" w:rsidP="00FA01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PER SEMPLIFICARE OGNI SQUADRA SCEGLIERA’ UN CAPOSQUADRA CHE RISPONDERA’ SOTTO SUGGERIEMNTO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TUTTI I CONCORRENTI.</w:t>
      </w:r>
    </w:p>
    <w:p w:rsidR="00CF2B03" w:rsidRDefault="00CF2B03" w:rsidP="00FA01B7">
      <w:pPr>
        <w:rPr>
          <w:b/>
          <w:sz w:val="32"/>
          <w:szCs w:val="32"/>
        </w:rPr>
      </w:pPr>
      <w:r>
        <w:rPr>
          <w:b/>
          <w:sz w:val="32"/>
          <w:szCs w:val="32"/>
        </w:rPr>
        <w:t>VINCERA’ LA SQUADRA CHE AVRA’ PIU’ PUNTI.</w:t>
      </w:r>
    </w:p>
    <w:p w:rsidR="0047746C" w:rsidRDefault="0047746C" w:rsidP="00FA01B7">
      <w:pPr>
        <w:rPr>
          <w:b/>
          <w:sz w:val="32"/>
          <w:szCs w:val="32"/>
        </w:rPr>
      </w:pPr>
    </w:p>
    <w:p w:rsidR="0047746C" w:rsidRDefault="0047746C" w:rsidP="00FA01B7">
      <w:pPr>
        <w:rPr>
          <w:b/>
          <w:sz w:val="32"/>
          <w:szCs w:val="32"/>
        </w:rPr>
      </w:pPr>
    </w:p>
    <w:p w:rsidR="0047746C" w:rsidRDefault="0047746C" w:rsidP="00FA01B7">
      <w:pPr>
        <w:rPr>
          <w:b/>
          <w:sz w:val="32"/>
          <w:szCs w:val="32"/>
        </w:rPr>
      </w:pPr>
    </w:p>
    <w:p w:rsidR="0047746C" w:rsidRDefault="0047746C" w:rsidP="00FA01B7">
      <w:pPr>
        <w:rPr>
          <w:b/>
          <w:sz w:val="32"/>
          <w:szCs w:val="32"/>
        </w:rPr>
      </w:pPr>
    </w:p>
    <w:p w:rsidR="0047746C" w:rsidRDefault="0047746C" w:rsidP="00FA01B7">
      <w:pPr>
        <w:rPr>
          <w:b/>
          <w:sz w:val="32"/>
          <w:szCs w:val="32"/>
        </w:rPr>
      </w:pPr>
    </w:p>
    <w:p w:rsidR="0047746C" w:rsidRDefault="0047746C" w:rsidP="00FA01B7">
      <w:pPr>
        <w:rPr>
          <w:b/>
          <w:sz w:val="32"/>
          <w:szCs w:val="32"/>
        </w:rPr>
      </w:pPr>
    </w:p>
    <w:p w:rsidR="0047746C" w:rsidRDefault="0047746C" w:rsidP="00FA01B7">
      <w:pPr>
        <w:rPr>
          <w:b/>
          <w:sz w:val="32"/>
          <w:szCs w:val="32"/>
        </w:rPr>
      </w:pPr>
    </w:p>
    <w:p w:rsidR="0047746C" w:rsidRDefault="0047746C" w:rsidP="00FA01B7">
      <w:pPr>
        <w:rPr>
          <w:b/>
          <w:sz w:val="32"/>
          <w:szCs w:val="32"/>
        </w:rPr>
      </w:pPr>
    </w:p>
    <w:p w:rsidR="0047746C" w:rsidRDefault="0047746C" w:rsidP="00FA01B7">
      <w:pPr>
        <w:rPr>
          <w:b/>
          <w:sz w:val="32"/>
          <w:szCs w:val="32"/>
        </w:rPr>
      </w:pPr>
    </w:p>
    <w:p w:rsidR="0047746C" w:rsidRDefault="0047746C" w:rsidP="00FA01B7">
      <w:pPr>
        <w:rPr>
          <w:b/>
          <w:sz w:val="32"/>
          <w:szCs w:val="32"/>
        </w:rPr>
      </w:pPr>
    </w:p>
    <w:p w:rsidR="0047746C" w:rsidRDefault="0047746C" w:rsidP="00FA01B7">
      <w:pPr>
        <w:rPr>
          <w:b/>
          <w:sz w:val="32"/>
          <w:szCs w:val="32"/>
        </w:rPr>
      </w:pPr>
    </w:p>
    <w:p w:rsidR="0047746C" w:rsidRDefault="0047746C" w:rsidP="00FA01B7">
      <w:pPr>
        <w:rPr>
          <w:b/>
          <w:sz w:val="32"/>
          <w:szCs w:val="32"/>
        </w:rPr>
      </w:pPr>
    </w:p>
    <w:p w:rsidR="0047746C" w:rsidRDefault="0047746C" w:rsidP="00FA01B7">
      <w:pPr>
        <w:rPr>
          <w:b/>
          <w:sz w:val="32"/>
          <w:szCs w:val="32"/>
        </w:rPr>
      </w:pPr>
    </w:p>
    <w:p w:rsidR="0047746C" w:rsidRDefault="0047746C" w:rsidP="00FA01B7">
      <w:pPr>
        <w:rPr>
          <w:b/>
          <w:sz w:val="32"/>
          <w:szCs w:val="32"/>
        </w:rPr>
      </w:pPr>
    </w:p>
    <w:p w:rsidR="0047746C" w:rsidRDefault="0047746C" w:rsidP="00FA01B7">
      <w:pPr>
        <w:rPr>
          <w:b/>
          <w:sz w:val="32"/>
          <w:szCs w:val="32"/>
        </w:rPr>
      </w:pPr>
    </w:p>
    <w:p w:rsidR="0047746C" w:rsidRDefault="0047746C" w:rsidP="00FA01B7">
      <w:pPr>
        <w:rPr>
          <w:b/>
          <w:sz w:val="32"/>
          <w:szCs w:val="32"/>
        </w:rPr>
      </w:pPr>
    </w:p>
    <w:p w:rsidR="006A4E9F" w:rsidRDefault="006A4E9F" w:rsidP="0047746C">
      <w:pPr>
        <w:jc w:val="center"/>
        <w:rPr>
          <w:b/>
          <w:i/>
          <w:color w:val="FF0000"/>
          <w:sz w:val="56"/>
          <w:szCs w:val="56"/>
        </w:rPr>
      </w:pPr>
    </w:p>
    <w:p w:rsidR="0047746C" w:rsidRDefault="0047746C" w:rsidP="0047746C">
      <w:pPr>
        <w:jc w:val="center"/>
        <w:rPr>
          <w:b/>
          <w:i/>
          <w:color w:val="FF0000"/>
          <w:sz w:val="56"/>
          <w:szCs w:val="56"/>
        </w:rPr>
      </w:pPr>
      <w:r w:rsidRPr="0047746C">
        <w:rPr>
          <w:b/>
          <w:i/>
          <w:color w:val="FF0000"/>
          <w:sz w:val="56"/>
          <w:szCs w:val="56"/>
        </w:rPr>
        <w:t>LA SCALATA:</w:t>
      </w:r>
    </w:p>
    <w:p w:rsidR="006A4E9F" w:rsidRDefault="006A4E9F" w:rsidP="0047746C">
      <w:pPr>
        <w:tabs>
          <w:tab w:val="left" w:pos="311"/>
        </w:tabs>
        <w:rPr>
          <w:b/>
          <w:sz w:val="44"/>
          <w:szCs w:val="44"/>
        </w:rPr>
      </w:pPr>
      <w:r w:rsidRPr="006A4E9F">
        <w:rPr>
          <w:b/>
          <w:sz w:val="44"/>
          <w:szCs w:val="44"/>
        </w:rPr>
        <w:t>INDOVINARE TUTTE E 5 LE DOMANDE PER RADDOPPIARE I PUNTI</w:t>
      </w:r>
      <w:r>
        <w:rPr>
          <w:b/>
          <w:sz w:val="44"/>
          <w:szCs w:val="44"/>
        </w:rPr>
        <w:t>:</w:t>
      </w:r>
    </w:p>
    <w:p w:rsidR="00153602" w:rsidRPr="00153602" w:rsidRDefault="00153602" w:rsidP="0047746C">
      <w:pPr>
        <w:tabs>
          <w:tab w:val="left" w:pos="311"/>
        </w:tabs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DOMANDE PER 1° SQUADRA:</w:t>
      </w:r>
    </w:p>
    <w:p w:rsidR="006A4E9F" w:rsidRDefault="006A4E9F" w:rsidP="006A4E9F">
      <w:pPr>
        <w:pStyle w:val="Paragrafoelenco"/>
        <w:numPr>
          <w:ilvl w:val="0"/>
          <w:numId w:val="2"/>
        </w:numPr>
        <w:tabs>
          <w:tab w:val="left" w:pos="311"/>
        </w:tabs>
        <w:rPr>
          <w:i/>
          <w:sz w:val="44"/>
          <w:szCs w:val="44"/>
        </w:rPr>
      </w:pPr>
      <w:r w:rsidRPr="006A4E9F">
        <w:rPr>
          <w:i/>
          <w:sz w:val="44"/>
          <w:szCs w:val="44"/>
        </w:rPr>
        <w:t>Guida e punto di</w:t>
      </w:r>
      <w:r>
        <w:rPr>
          <w:i/>
          <w:sz w:val="44"/>
          <w:szCs w:val="44"/>
        </w:rPr>
        <w:t xml:space="preserve"> riferimento in una fraternità:</w:t>
      </w:r>
    </w:p>
    <w:p w:rsidR="006A4E9F" w:rsidRPr="003C6541" w:rsidRDefault="006A4E9F" w:rsidP="006A4E9F">
      <w:pPr>
        <w:tabs>
          <w:tab w:val="left" w:pos="311"/>
        </w:tabs>
        <w:rPr>
          <w:i/>
          <w:color w:val="92D050"/>
          <w:sz w:val="44"/>
          <w:szCs w:val="44"/>
        </w:rPr>
      </w:pPr>
      <w:r w:rsidRPr="003C6541">
        <w:rPr>
          <w:i/>
          <w:color w:val="92D050"/>
          <w:sz w:val="44"/>
          <w:szCs w:val="44"/>
        </w:rPr>
        <w:t>(CONSIGLIO)</w:t>
      </w:r>
    </w:p>
    <w:p w:rsidR="006A4E9F" w:rsidRPr="006A4E9F" w:rsidRDefault="006A4E9F" w:rsidP="006A4E9F">
      <w:pPr>
        <w:pStyle w:val="Paragrafoelenco"/>
        <w:numPr>
          <w:ilvl w:val="0"/>
          <w:numId w:val="2"/>
        </w:numPr>
        <w:tabs>
          <w:tab w:val="left" w:pos="311"/>
        </w:tabs>
        <w:rPr>
          <w:i/>
          <w:sz w:val="44"/>
          <w:szCs w:val="44"/>
        </w:rPr>
      </w:pPr>
      <w:r w:rsidRPr="006A4E9F">
        <w:rPr>
          <w:i/>
          <w:iCs/>
          <w:sz w:val="44"/>
          <w:szCs w:val="44"/>
        </w:rPr>
        <w:t>Cura l’ esecuzione delle direttive delle assemblee e del consiglio:</w:t>
      </w:r>
    </w:p>
    <w:p w:rsidR="006A4E9F" w:rsidRPr="003C6541" w:rsidRDefault="006A4E9F" w:rsidP="006A4E9F">
      <w:pPr>
        <w:tabs>
          <w:tab w:val="left" w:pos="311"/>
        </w:tabs>
        <w:rPr>
          <w:i/>
          <w:iCs/>
          <w:color w:val="92D050"/>
          <w:sz w:val="44"/>
          <w:szCs w:val="44"/>
        </w:rPr>
      </w:pPr>
      <w:r w:rsidRPr="003C6541">
        <w:rPr>
          <w:i/>
          <w:iCs/>
          <w:color w:val="92D050"/>
          <w:sz w:val="44"/>
          <w:szCs w:val="44"/>
        </w:rPr>
        <w:t>(PRESIDENTE)</w:t>
      </w:r>
    </w:p>
    <w:p w:rsidR="00153602" w:rsidRPr="00153602" w:rsidRDefault="00153602" w:rsidP="00153602">
      <w:pPr>
        <w:pStyle w:val="Paragrafoelenco"/>
        <w:numPr>
          <w:ilvl w:val="0"/>
          <w:numId w:val="2"/>
        </w:numPr>
        <w:tabs>
          <w:tab w:val="left" w:pos="311"/>
        </w:tabs>
        <w:rPr>
          <w:i/>
          <w:sz w:val="44"/>
          <w:szCs w:val="44"/>
        </w:rPr>
      </w:pPr>
      <w:r>
        <w:rPr>
          <w:sz w:val="44"/>
          <w:szCs w:val="44"/>
        </w:rPr>
        <w:t>Testimonia</w:t>
      </w:r>
      <w:r w:rsidRPr="00153602">
        <w:rPr>
          <w:sz w:val="44"/>
          <w:szCs w:val="44"/>
        </w:rPr>
        <w:t xml:space="preserve"> la spiritualità francescana,l’amore fraterno alla </w:t>
      </w:r>
      <w:proofErr w:type="spellStart"/>
      <w:r w:rsidRPr="00153602">
        <w:rPr>
          <w:b/>
          <w:bCs/>
          <w:i/>
          <w:iCs/>
          <w:sz w:val="44"/>
          <w:szCs w:val="44"/>
        </w:rPr>
        <w:t>Gi.Fra.</w:t>
      </w:r>
      <w:proofErr w:type="spellEnd"/>
      <w:r w:rsidRPr="00153602">
        <w:rPr>
          <w:b/>
          <w:bCs/>
          <w:i/>
          <w:iCs/>
          <w:sz w:val="44"/>
          <w:szCs w:val="44"/>
        </w:rPr>
        <w:t xml:space="preserve"> </w:t>
      </w:r>
      <w:r w:rsidRPr="00153602">
        <w:rPr>
          <w:sz w:val="44"/>
          <w:szCs w:val="44"/>
        </w:rPr>
        <w:t>e la comunione</w:t>
      </w:r>
      <w:r>
        <w:rPr>
          <w:sz w:val="44"/>
          <w:szCs w:val="44"/>
        </w:rPr>
        <w:t xml:space="preserve"> </w:t>
      </w:r>
      <w:r w:rsidRPr="00153602">
        <w:rPr>
          <w:sz w:val="44"/>
          <w:szCs w:val="44"/>
        </w:rPr>
        <w:t>t</w:t>
      </w:r>
      <w:r>
        <w:rPr>
          <w:sz w:val="44"/>
          <w:szCs w:val="44"/>
        </w:rPr>
        <w:t xml:space="preserve">ra i religiosi francescani e i </w:t>
      </w:r>
      <w:proofErr w:type="spellStart"/>
      <w:r>
        <w:rPr>
          <w:sz w:val="44"/>
          <w:szCs w:val="44"/>
        </w:rPr>
        <w:t>G</w:t>
      </w:r>
      <w:r w:rsidRPr="00153602">
        <w:rPr>
          <w:sz w:val="44"/>
          <w:szCs w:val="44"/>
        </w:rPr>
        <w:t>ifrini</w:t>
      </w:r>
      <w:proofErr w:type="spellEnd"/>
      <w:r>
        <w:rPr>
          <w:sz w:val="44"/>
          <w:szCs w:val="44"/>
        </w:rPr>
        <w:t>:</w:t>
      </w:r>
    </w:p>
    <w:p w:rsidR="00153602" w:rsidRPr="003C6541" w:rsidRDefault="00153602" w:rsidP="00153602">
      <w:pPr>
        <w:tabs>
          <w:tab w:val="left" w:pos="311"/>
        </w:tabs>
        <w:rPr>
          <w:i/>
          <w:color w:val="92D050"/>
          <w:sz w:val="44"/>
          <w:szCs w:val="44"/>
        </w:rPr>
      </w:pPr>
      <w:r w:rsidRPr="003C6541">
        <w:rPr>
          <w:i/>
          <w:color w:val="92D050"/>
          <w:sz w:val="44"/>
          <w:szCs w:val="44"/>
        </w:rPr>
        <w:t>(ASSISTENTE</w:t>
      </w:r>
      <w:r w:rsidR="008D79D3" w:rsidRPr="003C6541">
        <w:rPr>
          <w:i/>
          <w:color w:val="92D050"/>
          <w:sz w:val="44"/>
          <w:szCs w:val="44"/>
        </w:rPr>
        <w:t xml:space="preserve"> SPIRITUALE</w:t>
      </w:r>
      <w:r w:rsidRPr="003C6541">
        <w:rPr>
          <w:i/>
          <w:color w:val="92D050"/>
          <w:sz w:val="44"/>
          <w:szCs w:val="44"/>
        </w:rPr>
        <w:t>)</w:t>
      </w:r>
    </w:p>
    <w:p w:rsidR="00153602" w:rsidRDefault="00153602" w:rsidP="00153602">
      <w:pPr>
        <w:pStyle w:val="Paragrafoelenco"/>
        <w:numPr>
          <w:ilvl w:val="0"/>
          <w:numId w:val="2"/>
        </w:numPr>
        <w:tabs>
          <w:tab w:val="left" w:pos="311"/>
        </w:tabs>
        <w:rPr>
          <w:i/>
          <w:sz w:val="44"/>
          <w:szCs w:val="44"/>
        </w:rPr>
      </w:pPr>
      <w:r>
        <w:rPr>
          <w:i/>
          <w:sz w:val="44"/>
          <w:szCs w:val="44"/>
        </w:rPr>
        <w:t>Figura che deve necessariamente essere nominata all’interno del consiglio considerati i compiti che ha e la sua figura è incompatibile con quella del presidente:</w:t>
      </w:r>
    </w:p>
    <w:p w:rsidR="00153602" w:rsidRPr="003C6541" w:rsidRDefault="00153602" w:rsidP="00153602">
      <w:pPr>
        <w:tabs>
          <w:tab w:val="left" w:pos="311"/>
        </w:tabs>
        <w:rPr>
          <w:i/>
          <w:color w:val="92D050"/>
          <w:sz w:val="44"/>
          <w:szCs w:val="44"/>
        </w:rPr>
      </w:pPr>
      <w:r w:rsidRPr="003C6541">
        <w:rPr>
          <w:i/>
          <w:color w:val="92D050"/>
          <w:sz w:val="44"/>
          <w:szCs w:val="44"/>
        </w:rPr>
        <w:t>(CASSIERE)</w:t>
      </w:r>
    </w:p>
    <w:p w:rsidR="00153602" w:rsidRDefault="00153602" w:rsidP="00153602">
      <w:pPr>
        <w:tabs>
          <w:tab w:val="left" w:pos="311"/>
        </w:tabs>
        <w:rPr>
          <w:i/>
          <w:sz w:val="44"/>
          <w:szCs w:val="44"/>
        </w:rPr>
      </w:pPr>
    </w:p>
    <w:p w:rsidR="00153602" w:rsidRDefault="00153602" w:rsidP="00153602">
      <w:pPr>
        <w:tabs>
          <w:tab w:val="left" w:pos="311"/>
        </w:tabs>
        <w:rPr>
          <w:i/>
          <w:sz w:val="44"/>
          <w:szCs w:val="44"/>
        </w:rPr>
      </w:pPr>
    </w:p>
    <w:p w:rsidR="00153602" w:rsidRDefault="00153602" w:rsidP="00153602">
      <w:pPr>
        <w:pStyle w:val="Paragrafoelenco"/>
        <w:numPr>
          <w:ilvl w:val="0"/>
          <w:numId w:val="2"/>
        </w:numPr>
        <w:tabs>
          <w:tab w:val="left" w:pos="311"/>
        </w:tabs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Membro facente parte a tutti gli effetti del consiglio </w:t>
      </w:r>
      <w:proofErr w:type="spellStart"/>
      <w:r>
        <w:rPr>
          <w:i/>
          <w:sz w:val="44"/>
          <w:szCs w:val="44"/>
        </w:rPr>
        <w:t>Gi.Fra</w:t>
      </w:r>
      <w:proofErr w:type="spellEnd"/>
      <w:r>
        <w:rPr>
          <w:i/>
          <w:sz w:val="44"/>
          <w:szCs w:val="44"/>
        </w:rPr>
        <w:t>:</w:t>
      </w:r>
    </w:p>
    <w:p w:rsidR="00153602" w:rsidRPr="003C6541" w:rsidRDefault="00153602" w:rsidP="00153602">
      <w:pPr>
        <w:tabs>
          <w:tab w:val="left" w:pos="311"/>
        </w:tabs>
        <w:rPr>
          <w:i/>
          <w:color w:val="92D050"/>
          <w:sz w:val="44"/>
          <w:szCs w:val="44"/>
        </w:rPr>
      </w:pPr>
      <w:r w:rsidRPr="003C6541">
        <w:rPr>
          <w:i/>
          <w:color w:val="92D050"/>
          <w:sz w:val="44"/>
          <w:szCs w:val="44"/>
        </w:rPr>
        <w:t>(DELEGATO OFS)</w:t>
      </w:r>
    </w:p>
    <w:p w:rsidR="00153602" w:rsidRPr="00153602" w:rsidRDefault="00153602" w:rsidP="00153602"/>
    <w:p w:rsidR="00153602" w:rsidRPr="008D79D3" w:rsidRDefault="00153602" w:rsidP="008D79D3">
      <w:pPr>
        <w:tabs>
          <w:tab w:val="left" w:pos="311"/>
        </w:tabs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DOMANDE PER 2° SQUADRA:</w:t>
      </w:r>
    </w:p>
    <w:p w:rsidR="008D79D3" w:rsidRDefault="00D4567D" w:rsidP="008D79D3">
      <w:pPr>
        <w:pStyle w:val="Paragrafoelenco"/>
        <w:numPr>
          <w:ilvl w:val="0"/>
          <w:numId w:val="3"/>
        </w:numPr>
        <w:tabs>
          <w:tab w:val="left" w:pos="311"/>
        </w:tabs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Rito con il quale </w:t>
      </w:r>
      <w:r w:rsidR="008D79D3" w:rsidRPr="008D79D3">
        <w:rPr>
          <w:i/>
          <w:sz w:val="44"/>
          <w:szCs w:val="44"/>
        </w:rPr>
        <w:t>ci impegniamo ad essere attenti</w:t>
      </w:r>
      <w:r w:rsidR="008D79D3">
        <w:rPr>
          <w:i/>
          <w:sz w:val="44"/>
          <w:szCs w:val="44"/>
        </w:rPr>
        <w:t xml:space="preserve"> </w:t>
      </w:r>
      <w:r w:rsidR="008D79D3" w:rsidRPr="008D79D3">
        <w:rPr>
          <w:i/>
          <w:sz w:val="44"/>
          <w:szCs w:val="44"/>
        </w:rPr>
        <w:t>uditori della Parola, cercando di attualizzarla nella nostra vita</w:t>
      </w:r>
      <w:r>
        <w:rPr>
          <w:i/>
          <w:sz w:val="44"/>
          <w:szCs w:val="44"/>
        </w:rPr>
        <w:t>:</w:t>
      </w:r>
    </w:p>
    <w:p w:rsidR="00D4567D" w:rsidRPr="003C6541" w:rsidRDefault="00D4567D" w:rsidP="00D4567D">
      <w:pPr>
        <w:tabs>
          <w:tab w:val="left" w:pos="311"/>
        </w:tabs>
        <w:rPr>
          <w:i/>
          <w:color w:val="92D050"/>
          <w:sz w:val="44"/>
          <w:szCs w:val="44"/>
        </w:rPr>
      </w:pPr>
      <w:r w:rsidRPr="003C6541">
        <w:rPr>
          <w:i/>
          <w:color w:val="92D050"/>
          <w:sz w:val="44"/>
          <w:szCs w:val="44"/>
        </w:rPr>
        <w:t>(Promessa)</w:t>
      </w:r>
    </w:p>
    <w:p w:rsidR="00D4567D" w:rsidRDefault="00D4567D" w:rsidP="00D4567D">
      <w:pPr>
        <w:pStyle w:val="Paragrafoelenco"/>
        <w:numPr>
          <w:ilvl w:val="0"/>
          <w:numId w:val="3"/>
        </w:numPr>
        <w:tabs>
          <w:tab w:val="left" w:pos="311"/>
        </w:tabs>
        <w:rPr>
          <w:i/>
          <w:sz w:val="44"/>
          <w:szCs w:val="44"/>
        </w:rPr>
      </w:pPr>
      <w:r>
        <w:rPr>
          <w:i/>
          <w:sz w:val="44"/>
          <w:szCs w:val="44"/>
        </w:rPr>
        <w:t>Organo fraterno con funzione legislativa, di indirizzo e deliberativa chiamato a stabilire le norme che regolano la vita di fraternità:</w:t>
      </w:r>
    </w:p>
    <w:p w:rsidR="00D4567D" w:rsidRPr="003C6541" w:rsidRDefault="00D4567D" w:rsidP="00D4567D">
      <w:pPr>
        <w:tabs>
          <w:tab w:val="left" w:pos="311"/>
        </w:tabs>
        <w:rPr>
          <w:i/>
          <w:color w:val="92D050"/>
          <w:sz w:val="44"/>
          <w:szCs w:val="44"/>
        </w:rPr>
      </w:pPr>
      <w:r w:rsidRPr="003C6541">
        <w:rPr>
          <w:i/>
          <w:color w:val="92D050"/>
          <w:sz w:val="44"/>
          <w:szCs w:val="44"/>
        </w:rPr>
        <w:t>(Assemblea o Capitolo)</w:t>
      </w:r>
    </w:p>
    <w:p w:rsidR="00D4567D" w:rsidRDefault="00D4567D" w:rsidP="00D4567D">
      <w:pPr>
        <w:pStyle w:val="Paragrafoelenco"/>
        <w:numPr>
          <w:ilvl w:val="0"/>
          <w:numId w:val="3"/>
        </w:numPr>
        <w:tabs>
          <w:tab w:val="left" w:pos="311"/>
        </w:tabs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Racchiude la Forma di Vita, le Norme Organizzative e i Riti </w:t>
      </w:r>
      <w:proofErr w:type="spellStart"/>
      <w:r>
        <w:rPr>
          <w:i/>
          <w:sz w:val="44"/>
          <w:szCs w:val="44"/>
        </w:rPr>
        <w:t>Gi.Fra.</w:t>
      </w:r>
      <w:proofErr w:type="spellEnd"/>
    </w:p>
    <w:p w:rsidR="00D4567D" w:rsidRPr="003C6541" w:rsidRDefault="00D4567D" w:rsidP="00D4567D">
      <w:pPr>
        <w:tabs>
          <w:tab w:val="left" w:pos="311"/>
        </w:tabs>
        <w:rPr>
          <w:i/>
          <w:color w:val="92D050"/>
          <w:sz w:val="44"/>
          <w:szCs w:val="44"/>
        </w:rPr>
      </w:pPr>
      <w:r w:rsidRPr="003C6541">
        <w:rPr>
          <w:i/>
          <w:color w:val="92D050"/>
          <w:sz w:val="44"/>
          <w:szCs w:val="44"/>
        </w:rPr>
        <w:t>(Il Nostro Volto)</w:t>
      </w:r>
    </w:p>
    <w:p w:rsidR="00D4567D" w:rsidRDefault="003C6541" w:rsidP="00D4567D">
      <w:pPr>
        <w:pStyle w:val="Paragrafoelenco"/>
        <w:numPr>
          <w:ilvl w:val="0"/>
          <w:numId w:val="3"/>
        </w:numPr>
        <w:tabs>
          <w:tab w:val="left" w:pos="311"/>
        </w:tabs>
        <w:rPr>
          <w:i/>
          <w:sz w:val="44"/>
          <w:szCs w:val="44"/>
        </w:rPr>
      </w:pPr>
      <w:r>
        <w:rPr>
          <w:i/>
          <w:sz w:val="44"/>
          <w:szCs w:val="44"/>
        </w:rPr>
        <w:lastRenderedPageBreak/>
        <w:t xml:space="preserve">Lo è quel giovane che, compiuto un tempo di avvicinamento e conoscenza della fraternità non superiore a sei mesi,è accolto attraverso il rito d’iniziazione che segna anche l’inizio del cammino </w:t>
      </w:r>
      <w:proofErr w:type="spellStart"/>
      <w:r>
        <w:rPr>
          <w:i/>
          <w:sz w:val="44"/>
          <w:szCs w:val="44"/>
        </w:rPr>
        <w:t>Gi.Fra.</w:t>
      </w:r>
      <w:proofErr w:type="spellEnd"/>
    </w:p>
    <w:p w:rsidR="003C6541" w:rsidRPr="003C6541" w:rsidRDefault="003C6541" w:rsidP="003C6541">
      <w:pPr>
        <w:tabs>
          <w:tab w:val="left" w:pos="311"/>
        </w:tabs>
        <w:rPr>
          <w:rFonts w:ascii="Verdana" w:hAnsi="Verdana" w:cs="Verdana"/>
          <w:color w:val="92D050"/>
          <w:sz w:val="20"/>
          <w:szCs w:val="20"/>
        </w:rPr>
      </w:pPr>
      <w:r w:rsidRPr="003C6541">
        <w:rPr>
          <w:i/>
          <w:color w:val="92D050"/>
          <w:sz w:val="44"/>
          <w:szCs w:val="44"/>
        </w:rPr>
        <w:t xml:space="preserve">(Ammesso- </w:t>
      </w:r>
      <w:proofErr w:type="spellStart"/>
      <w:r w:rsidRPr="003C6541">
        <w:rPr>
          <w:i/>
          <w:color w:val="92D050"/>
          <w:sz w:val="44"/>
          <w:szCs w:val="44"/>
        </w:rPr>
        <w:t>Gifrino</w:t>
      </w:r>
      <w:proofErr w:type="spellEnd"/>
      <w:r w:rsidRPr="003C6541">
        <w:rPr>
          <w:i/>
          <w:color w:val="92D050"/>
          <w:sz w:val="44"/>
          <w:szCs w:val="44"/>
        </w:rPr>
        <w:t xml:space="preserve"> </w:t>
      </w:r>
      <w:proofErr w:type="spellStart"/>
      <w:r w:rsidRPr="003C6541">
        <w:rPr>
          <w:i/>
          <w:color w:val="92D050"/>
          <w:sz w:val="44"/>
          <w:szCs w:val="44"/>
        </w:rPr>
        <w:t>Ammesso-Ammisisone</w:t>
      </w:r>
      <w:proofErr w:type="spellEnd"/>
      <w:r w:rsidRPr="003C6541">
        <w:rPr>
          <w:i/>
          <w:color w:val="92D050"/>
          <w:sz w:val="44"/>
          <w:szCs w:val="44"/>
        </w:rPr>
        <w:t>)</w:t>
      </w:r>
      <w:r w:rsidRPr="003C6541">
        <w:rPr>
          <w:rFonts w:ascii="Verdana" w:hAnsi="Verdana" w:cs="Verdana"/>
          <w:color w:val="92D050"/>
          <w:sz w:val="20"/>
          <w:szCs w:val="20"/>
        </w:rPr>
        <w:t xml:space="preserve"> </w:t>
      </w:r>
    </w:p>
    <w:p w:rsidR="003C6541" w:rsidRDefault="003C6541" w:rsidP="003C6541">
      <w:pPr>
        <w:pStyle w:val="Paragrafoelenco"/>
        <w:numPr>
          <w:ilvl w:val="0"/>
          <w:numId w:val="3"/>
        </w:numPr>
        <w:tabs>
          <w:tab w:val="left" w:pos="311"/>
        </w:tabs>
        <w:rPr>
          <w:i/>
          <w:sz w:val="44"/>
          <w:szCs w:val="44"/>
        </w:rPr>
      </w:pPr>
      <w:proofErr w:type="spellStart"/>
      <w:r>
        <w:rPr>
          <w:i/>
          <w:sz w:val="44"/>
          <w:szCs w:val="44"/>
        </w:rPr>
        <w:t>Gifrino</w:t>
      </w:r>
      <w:proofErr w:type="spellEnd"/>
      <w:r>
        <w:rPr>
          <w:i/>
          <w:sz w:val="44"/>
          <w:szCs w:val="44"/>
        </w:rPr>
        <w:t xml:space="preserve"> con </w:t>
      </w:r>
      <w:r w:rsidRPr="003C6541">
        <w:rPr>
          <w:i/>
          <w:sz w:val="44"/>
          <w:szCs w:val="44"/>
        </w:rPr>
        <w:t>il compito di redigere i verbali di</w:t>
      </w:r>
      <w:r>
        <w:rPr>
          <w:i/>
          <w:sz w:val="44"/>
          <w:szCs w:val="44"/>
        </w:rPr>
        <w:t xml:space="preserve"> </w:t>
      </w:r>
      <w:r w:rsidRPr="003C6541">
        <w:rPr>
          <w:i/>
          <w:sz w:val="44"/>
          <w:szCs w:val="44"/>
        </w:rPr>
        <w:t xml:space="preserve">consiglio, i verbali delle assemblee, incontri </w:t>
      </w:r>
      <w:proofErr w:type="spellStart"/>
      <w:r w:rsidRPr="003C6541">
        <w:rPr>
          <w:i/>
          <w:sz w:val="44"/>
          <w:szCs w:val="44"/>
        </w:rPr>
        <w:t>prepromessa</w:t>
      </w:r>
      <w:proofErr w:type="spellEnd"/>
      <w:r>
        <w:rPr>
          <w:i/>
          <w:sz w:val="44"/>
          <w:szCs w:val="44"/>
        </w:rPr>
        <w:t xml:space="preserve"> </w:t>
      </w:r>
      <w:r w:rsidRPr="003C6541">
        <w:rPr>
          <w:i/>
          <w:sz w:val="44"/>
          <w:szCs w:val="44"/>
        </w:rPr>
        <w:t>e dei momenti importanti per la fraternità,</w:t>
      </w:r>
      <w:r>
        <w:rPr>
          <w:i/>
          <w:sz w:val="44"/>
          <w:szCs w:val="44"/>
        </w:rPr>
        <w:t xml:space="preserve"> </w:t>
      </w:r>
      <w:r w:rsidRPr="003C6541">
        <w:rPr>
          <w:i/>
          <w:sz w:val="44"/>
          <w:szCs w:val="44"/>
        </w:rPr>
        <w:t>al fine di creare una memoria storica della vita</w:t>
      </w:r>
      <w:r>
        <w:rPr>
          <w:i/>
          <w:sz w:val="44"/>
          <w:szCs w:val="44"/>
        </w:rPr>
        <w:t xml:space="preserve"> di fraternità:</w:t>
      </w:r>
    </w:p>
    <w:p w:rsidR="003C6541" w:rsidRPr="003C6541" w:rsidRDefault="003C6541" w:rsidP="003C6541">
      <w:pPr>
        <w:tabs>
          <w:tab w:val="left" w:pos="311"/>
        </w:tabs>
        <w:rPr>
          <w:i/>
          <w:color w:val="92D050"/>
          <w:sz w:val="44"/>
          <w:szCs w:val="44"/>
        </w:rPr>
      </w:pPr>
      <w:r w:rsidRPr="003C6541">
        <w:rPr>
          <w:i/>
          <w:color w:val="92D050"/>
          <w:sz w:val="44"/>
          <w:szCs w:val="44"/>
        </w:rPr>
        <w:t>(Segretario/a)</w:t>
      </w:r>
    </w:p>
    <w:p w:rsidR="003C6541" w:rsidRPr="003C6541" w:rsidRDefault="003C6541" w:rsidP="003C6541">
      <w:pPr>
        <w:pStyle w:val="Paragrafoelenco"/>
        <w:tabs>
          <w:tab w:val="left" w:pos="311"/>
        </w:tabs>
        <w:rPr>
          <w:i/>
          <w:sz w:val="44"/>
          <w:szCs w:val="44"/>
        </w:rPr>
      </w:pPr>
    </w:p>
    <w:p w:rsidR="00153602" w:rsidRPr="00153602" w:rsidRDefault="00153602" w:rsidP="00153602"/>
    <w:p w:rsidR="00153602" w:rsidRPr="00153602" w:rsidRDefault="00153602" w:rsidP="00153602"/>
    <w:p w:rsidR="00153602" w:rsidRDefault="00153602" w:rsidP="00153602">
      <w:pPr>
        <w:tabs>
          <w:tab w:val="left" w:pos="1498"/>
        </w:tabs>
      </w:pPr>
      <w:r>
        <w:tab/>
      </w:r>
    </w:p>
    <w:p w:rsidR="00153602" w:rsidRDefault="00153602" w:rsidP="00153602">
      <w:pPr>
        <w:tabs>
          <w:tab w:val="left" w:pos="1498"/>
        </w:tabs>
      </w:pPr>
    </w:p>
    <w:p w:rsidR="00A96145" w:rsidRDefault="00A96145" w:rsidP="00153602">
      <w:pPr>
        <w:tabs>
          <w:tab w:val="left" w:pos="1498"/>
        </w:tabs>
      </w:pPr>
    </w:p>
    <w:p w:rsidR="00A96145" w:rsidRDefault="00A96145" w:rsidP="00153602">
      <w:pPr>
        <w:tabs>
          <w:tab w:val="left" w:pos="1498"/>
        </w:tabs>
      </w:pPr>
    </w:p>
    <w:p w:rsidR="00A96145" w:rsidRDefault="00A96145" w:rsidP="00153602">
      <w:pPr>
        <w:tabs>
          <w:tab w:val="left" w:pos="1498"/>
        </w:tabs>
      </w:pPr>
    </w:p>
    <w:p w:rsidR="00A96145" w:rsidRDefault="00A96145" w:rsidP="00153602">
      <w:pPr>
        <w:tabs>
          <w:tab w:val="left" w:pos="1498"/>
        </w:tabs>
      </w:pPr>
    </w:p>
    <w:p w:rsidR="00A96145" w:rsidRDefault="00A96145" w:rsidP="00153602">
      <w:pPr>
        <w:tabs>
          <w:tab w:val="left" w:pos="1498"/>
        </w:tabs>
      </w:pPr>
    </w:p>
    <w:p w:rsidR="00A96145" w:rsidRDefault="00A96145" w:rsidP="00000E41">
      <w:pPr>
        <w:jc w:val="center"/>
        <w:rPr>
          <w:b/>
          <w:i/>
          <w:color w:val="FF0000"/>
          <w:sz w:val="56"/>
          <w:szCs w:val="56"/>
        </w:rPr>
      </w:pPr>
      <w:r>
        <w:rPr>
          <w:b/>
          <w:i/>
          <w:color w:val="FF0000"/>
          <w:sz w:val="56"/>
          <w:szCs w:val="56"/>
        </w:rPr>
        <w:lastRenderedPageBreak/>
        <w:t>VERO O FALSO</w:t>
      </w:r>
      <w:r w:rsidRPr="0047746C">
        <w:rPr>
          <w:b/>
          <w:i/>
          <w:color w:val="FF0000"/>
          <w:sz w:val="56"/>
          <w:szCs w:val="56"/>
        </w:rPr>
        <w:t>:</w:t>
      </w:r>
    </w:p>
    <w:p w:rsidR="00A96145" w:rsidRPr="00A96145" w:rsidRDefault="00A96145" w:rsidP="00A96145">
      <w:pPr>
        <w:pStyle w:val="Paragrafoelenco"/>
        <w:numPr>
          <w:ilvl w:val="0"/>
          <w:numId w:val="5"/>
        </w:numPr>
        <w:rPr>
          <w:i/>
          <w:sz w:val="36"/>
          <w:szCs w:val="36"/>
        </w:rPr>
      </w:pPr>
      <w:r w:rsidRPr="00A96145">
        <w:rPr>
          <w:i/>
          <w:sz w:val="36"/>
          <w:szCs w:val="36"/>
        </w:rPr>
        <w:t xml:space="preserve">La </w:t>
      </w:r>
      <w:proofErr w:type="spellStart"/>
      <w:r>
        <w:rPr>
          <w:i/>
          <w:sz w:val="36"/>
          <w:szCs w:val="36"/>
        </w:rPr>
        <w:t>Gi.Fra.</w:t>
      </w:r>
      <w:proofErr w:type="spellEnd"/>
      <w:r w:rsidRPr="00A96145">
        <w:rPr>
          <w:i/>
          <w:sz w:val="36"/>
          <w:szCs w:val="36"/>
        </w:rPr>
        <w:t xml:space="preserve"> è un’associazione e/o un movimento</w:t>
      </w:r>
      <w:r>
        <w:rPr>
          <w:i/>
          <w:sz w:val="36"/>
          <w:szCs w:val="36"/>
        </w:rPr>
        <w:t>:</w:t>
      </w:r>
      <w:r w:rsidRPr="00A96145">
        <w:rPr>
          <w:i/>
          <w:sz w:val="36"/>
          <w:szCs w:val="36"/>
        </w:rPr>
        <w:t xml:space="preserve"> FALSO</w:t>
      </w:r>
    </w:p>
    <w:p w:rsidR="00A96145" w:rsidRPr="00A96145" w:rsidRDefault="00A96145" w:rsidP="00A96145">
      <w:pPr>
        <w:pStyle w:val="Paragrafoelenco"/>
        <w:numPr>
          <w:ilvl w:val="0"/>
          <w:numId w:val="5"/>
        </w:numPr>
        <w:rPr>
          <w:i/>
          <w:sz w:val="36"/>
          <w:szCs w:val="36"/>
        </w:rPr>
      </w:pPr>
      <w:r>
        <w:rPr>
          <w:i/>
          <w:iCs/>
          <w:sz w:val="36"/>
          <w:szCs w:val="36"/>
        </w:rPr>
        <w:t xml:space="preserve">La </w:t>
      </w:r>
      <w:proofErr w:type="spellStart"/>
      <w:r>
        <w:rPr>
          <w:i/>
          <w:iCs/>
          <w:sz w:val="36"/>
          <w:szCs w:val="36"/>
        </w:rPr>
        <w:t>Gi.Fra.</w:t>
      </w:r>
      <w:proofErr w:type="spellEnd"/>
      <w:r>
        <w:rPr>
          <w:i/>
          <w:iCs/>
          <w:sz w:val="36"/>
          <w:szCs w:val="36"/>
        </w:rPr>
        <w:t xml:space="preserve"> è un</w:t>
      </w:r>
      <w:r w:rsidRPr="00A96145">
        <w:rPr>
          <w:i/>
          <w:iCs/>
          <w:sz w:val="36"/>
          <w:szCs w:val="36"/>
        </w:rPr>
        <w:t xml:space="preserve"> cammino vocazionale</w:t>
      </w:r>
      <w:r>
        <w:rPr>
          <w:i/>
          <w:iCs/>
          <w:sz w:val="36"/>
          <w:szCs w:val="36"/>
        </w:rPr>
        <w:t>: VERO</w:t>
      </w:r>
    </w:p>
    <w:p w:rsidR="00A96145" w:rsidRPr="00A96145" w:rsidRDefault="00A96145" w:rsidP="00A96145">
      <w:pPr>
        <w:pStyle w:val="Paragrafoelenco"/>
        <w:numPr>
          <w:ilvl w:val="0"/>
          <w:numId w:val="5"/>
        </w:numPr>
        <w:rPr>
          <w:i/>
          <w:sz w:val="36"/>
          <w:szCs w:val="36"/>
        </w:rPr>
      </w:pPr>
      <w:r>
        <w:rPr>
          <w:i/>
          <w:iCs/>
          <w:sz w:val="36"/>
          <w:szCs w:val="36"/>
        </w:rPr>
        <w:t>L’</w:t>
      </w:r>
      <w:proofErr w:type="spellStart"/>
      <w:r>
        <w:rPr>
          <w:i/>
          <w:iCs/>
          <w:sz w:val="36"/>
          <w:szCs w:val="36"/>
        </w:rPr>
        <w:t>O.F.S.</w:t>
      </w:r>
      <w:proofErr w:type="spellEnd"/>
      <w:r>
        <w:rPr>
          <w:i/>
          <w:iCs/>
          <w:sz w:val="36"/>
          <w:szCs w:val="36"/>
        </w:rPr>
        <w:t xml:space="preserve"> è parte integrante della Gioventù Francescana:</w:t>
      </w:r>
      <w:r w:rsidRPr="00A96145">
        <w:rPr>
          <w:i/>
          <w:iCs/>
          <w:sz w:val="35"/>
          <w:szCs w:val="35"/>
        </w:rPr>
        <w:t>FALSO</w:t>
      </w:r>
    </w:p>
    <w:p w:rsidR="00A96145" w:rsidRPr="009110DC" w:rsidRDefault="009110DC" w:rsidP="00A96145">
      <w:pPr>
        <w:pStyle w:val="Paragrafoelenco"/>
        <w:numPr>
          <w:ilvl w:val="0"/>
          <w:numId w:val="5"/>
        </w:numPr>
        <w:rPr>
          <w:i/>
          <w:sz w:val="36"/>
          <w:szCs w:val="36"/>
        </w:rPr>
      </w:pPr>
      <w:r>
        <w:rPr>
          <w:bCs/>
          <w:i/>
          <w:iCs/>
          <w:sz w:val="36"/>
          <w:szCs w:val="36"/>
        </w:rPr>
        <w:t xml:space="preserve">Il Consiglio della </w:t>
      </w:r>
      <w:proofErr w:type="spellStart"/>
      <w:r>
        <w:rPr>
          <w:bCs/>
          <w:i/>
          <w:iCs/>
          <w:sz w:val="36"/>
          <w:szCs w:val="36"/>
        </w:rPr>
        <w:t>Gi.fra.</w:t>
      </w:r>
      <w:proofErr w:type="spellEnd"/>
      <w:r>
        <w:rPr>
          <w:bCs/>
          <w:i/>
          <w:iCs/>
          <w:sz w:val="36"/>
          <w:szCs w:val="36"/>
        </w:rPr>
        <w:t xml:space="preserve"> deve in alcuni casi </w:t>
      </w:r>
      <w:r w:rsidRPr="009110DC">
        <w:rPr>
          <w:bCs/>
          <w:i/>
          <w:iCs/>
          <w:sz w:val="36"/>
          <w:szCs w:val="36"/>
        </w:rPr>
        <w:t>adottare risoluzioni e provvedimenti:</w:t>
      </w:r>
      <w:r>
        <w:rPr>
          <w:bCs/>
          <w:i/>
          <w:iCs/>
          <w:sz w:val="36"/>
          <w:szCs w:val="36"/>
        </w:rPr>
        <w:t>VERO</w:t>
      </w:r>
    </w:p>
    <w:p w:rsidR="009110DC" w:rsidRDefault="009110DC" w:rsidP="00A96145">
      <w:pPr>
        <w:pStyle w:val="Paragrafoelenco"/>
        <w:numPr>
          <w:ilvl w:val="0"/>
          <w:numId w:val="5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Il Consiglio deve eseguire meccanicamente le decisioni dell’assemblea: FALSO</w:t>
      </w:r>
    </w:p>
    <w:p w:rsidR="009110DC" w:rsidRDefault="009110DC" w:rsidP="00A96145">
      <w:pPr>
        <w:pStyle w:val="Paragrafoelenco"/>
        <w:numPr>
          <w:ilvl w:val="0"/>
          <w:numId w:val="5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Il Consiglio deve dimostrarsi intransigente: FALSO</w:t>
      </w:r>
    </w:p>
    <w:p w:rsidR="00A96145" w:rsidRDefault="009110DC" w:rsidP="009110DC">
      <w:pPr>
        <w:pStyle w:val="Paragrafoelenco"/>
        <w:numPr>
          <w:ilvl w:val="0"/>
          <w:numId w:val="5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Il Consiglio deve essere autorevole ed equilibrato: VERO</w:t>
      </w:r>
    </w:p>
    <w:p w:rsidR="00430D88" w:rsidRDefault="009110DC" w:rsidP="00430D88">
      <w:pPr>
        <w:pStyle w:val="Paragrafoelenco"/>
        <w:numPr>
          <w:ilvl w:val="0"/>
          <w:numId w:val="5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Il Presidente è il responsabile di tutta l’animazione della propria Fraternità, rappresenta la fraternità stessa ed è al di sopra del Consiglio</w:t>
      </w:r>
      <w:r w:rsidR="00430D88">
        <w:rPr>
          <w:i/>
          <w:sz w:val="36"/>
          <w:szCs w:val="36"/>
        </w:rPr>
        <w:t xml:space="preserve">: FALSO </w:t>
      </w:r>
    </w:p>
    <w:p w:rsidR="00430D88" w:rsidRDefault="00430D88" w:rsidP="00430D88">
      <w:pPr>
        <w:pStyle w:val="Paragrafoelenco"/>
        <w:numPr>
          <w:ilvl w:val="0"/>
          <w:numId w:val="5"/>
        </w:numPr>
        <w:rPr>
          <w:i/>
          <w:sz w:val="36"/>
          <w:szCs w:val="36"/>
        </w:rPr>
      </w:pPr>
      <w:r w:rsidRPr="00430D88">
        <w:rPr>
          <w:i/>
          <w:sz w:val="36"/>
          <w:szCs w:val="36"/>
        </w:rPr>
        <w:t>Il presidente deve garantire il rapporto e la comunicazione</w:t>
      </w:r>
      <w:r>
        <w:rPr>
          <w:i/>
          <w:sz w:val="36"/>
          <w:szCs w:val="36"/>
        </w:rPr>
        <w:t xml:space="preserve"> </w:t>
      </w:r>
      <w:r w:rsidRPr="00430D88">
        <w:rPr>
          <w:i/>
          <w:sz w:val="36"/>
          <w:szCs w:val="36"/>
        </w:rPr>
        <w:t>con il delegato OFS ed il frate assistente, non deve temere il</w:t>
      </w:r>
      <w:r>
        <w:rPr>
          <w:i/>
          <w:sz w:val="36"/>
          <w:szCs w:val="36"/>
        </w:rPr>
        <w:t xml:space="preserve"> </w:t>
      </w:r>
      <w:r w:rsidRPr="00430D88">
        <w:rPr>
          <w:i/>
          <w:sz w:val="36"/>
          <w:szCs w:val="36"/>
        </w:rPr>
        <w:t>loro giudizio e per questo tenerli all’</w:t>
      </w:r>
      <w:r>
        <w:rPr>
          <w:i/>
          <w:sz w:val="36"/>
          <w:szCs w:val="36"/>
        </w:rPr>
        <w:t>oscuro della vita di fraternità: VERO</w:t>
      </w:r>
    </w:p>
    <w:p w:rsidR="00430D88" w:rsidRPr="00463E42" w:rsidRDefault="00430D88" w:rsidP="00463E42">
      <w:pPr>
        <w:pStyle w:val="Paragrafoelenco"/>
        <w:numPr>
          <w:ilvl w:val="0"/>
          <w:numId w:val="5"/>
        </w:numPr>
        <w:ind w:left="0" w:firstLine="0"/>
        <w:rPr>
          <w:i/>
          <w:sz w:val="36"/>
          <w:szCs w:val="36"/>
        </w:rPr>
      </w:pPr>
      <w:r w:rsidRPr="00463E42">
        <w:rPr>
          <w:i/>
          <w:sz w:val="36"/>
          <w:szCs w:val="36"/>
        </w:rPr>
        <w:t>Il presidente  è un super-eroe, è colui che sa e</w:t>
      </w:r>
    </w:p>
    <w:p w:rsidR="00430D88" w:rsidRDefault="00463E42" w:rsidP="00463E42">
      <w:pPr>
        <w:ind w:left="36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</w:t>
      </w:r>
      <w:r w:rsidR="00430D88" w:rsidRPr="00463E42">
        <w:rPr>
          <w:i/>
          <w:sz w:val="36"/>
          <w:szCs w:val="36"/>
        </w:rPr>
        <w:t>previene tutto: FALSO</w:t>
      </w:r>
    </w:p>
    <w:p w:rsidR="00463E42" w:rsidRDefault="00000E41" w:rsidP="00463E42">
      <w:pPr>
        <w:pStyle w:val="Paragrafoelenco"/>
        <w:numPr>
          <w:ilvl w:val="0"/>
          <w:numId w:val="5"/>
        </w:numPr>
        <w:ind w:left="426"/>
        <w:rPr>
          <w:i/>
          <w:sz w:val="36"/>
          <w:szCs w:val="36"/>
        </w:rPr>
      </w:pPr>
      <w:r>
        <w:rPr>
          <w:i/>
          <w:sz w:val="36"/>
          <w:szCs w:val="36"/>
        </w:rPr>
        <w:t>Il consigliere può essere eletto sia dai promessi che dagli ammessi: FALSO</w:t>
      </w:r>
    </w:p>
    <w:p w:rsidR="00000E41" w:rsidRDefault="00000E41" w:rsidP="00463E42">
      <w:pPr>
        <w:pStyle w:val="Paragrafoelenco"/>
        <w:numPr>
          <w:ilvl w:val="0"/>
          <w:numId w:val="5"/>
        </w:numPr>
        <w:ind w:left="426"/>
        <w:rPr>
          <w:i/>
          <w:sz w:val="36"/>
          <w:szCs w:val="36"/>
        </w:rPr>
      </w:pPr>
      <w:r>
        <w:rPr>
          <w:i/>
          <w:sz w:val="36"/>
          <w:szCs w:val="36"/>
        </w:rPr>
        <w:t>Il presidente per essere eletto deve avere almeno 19 anni:Falso</w:t>
      </w:r>
    </w:p>
    <w:p w:rsidR="00000E41" w:rsidRDefault="00000E41" w:rsidP="00463E42">
      <w:pPr>
        <w:pStyle w:val="Paragrafoelenco"/>
        <w:numPr>
          <w:ilvl w:val="0"/>
          <w:numId w:val="5"/>
        </w:numPr>
        <w:ind w:left="426"/>
        <w:rPr>
          <w:i/>
          <w:sz w:val="36"/>
          <w:szCs w:val="36"/>
        </w:rPr>
      </w:pPr>
      <w:r>
        <w:rPr>
          <w:i/>
          <w:sz w:val="36"/>
          <w:szCs w:val="36"/>
        </w:rPr>
        <w:t>Il Presidente e i consigli locali durano in carica 2 anni: VERO</w:t>
      </w:r>
    </w:p>
    <w:p w:rsidR="00000E41" w:rsidRDefault="00000E41" w:rsidP="00463E42">
      <w:pPr>
        <w:pStyle w:val="Paragrafoelenco"/>
        <w:numPr>
          <w:ilvl w:val="0"/>
          <w:numId w:val="5"/>
        </w:numPr>
        <w:ind w:left="42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Esiste anche un consiglio Internazionale della </w:t>
      </w:r>
      <w:proofErr w:type="spellStart"/>
      <w:r>
        <w:rPr>
          <w:i/>
          <w:sz w:val="36"/>
          <w:szCs w:val="36"/>
        </w:rPr>
        <w:t>Gifra</w:t>
      </w:r>
      <w:proofErr w:type="spellEnd"/>
      <w:r>
        <w:rPr>
          <w:i/>
          <w:sz w:val="36"/>
          <w:szCs w:val="36"/>
        </w:rPr>
        <w:t>:VERO</w:t>
      </w:r>
    </w:p>
    <w:p w:rsidR="00000E41" w:rsidRPr="00463E42" w:rsidRDefault="00000E41" w:rsidP="00463E42">
      <w:pPr>
        <w:pStyle w:val="Paragrafoelenco"/>
        <w:numPr>
          <w:ilvl w:val="0"/>
          <w:numId w:val="5"/>
        </w:numPr>
        <w:ind w:left="426"/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 xml:space="preserve">L’ammissione alla promessa è confermata dal consiglio della fraternità locale, dopo un’attenta valutazione della preparazione del </w:t>
      </w:r>
      <w:proofErr w:type="spellStart"/>
      <w:r>
        <w:rPr>
          <w:i/>
          <w:sz w:val="36"/>
          <w:szCs w:val="36"/>
        </w:rPr>
        <w:t>Gifrino</w:t>
      </w:r>
      <w:proofErr w:type="spellEnd"/>
      <w:r>
        <w:rPr>
          <w:i/>
          <w:sz w:val="36"/>
          <w:szCs w:val="36"/>
        </w:rPr>
        <w:t xml:space="preserve"> e delle motivazioni che lo animano:VERO</w:t>
      </w:r>
    </w:p>
    <w:p w:rsidR="00463E42" w:rsidRPr="00463E42" w:rsidRDefault="00463E42" w:rsidP="00463E42">
      <w:pPr>
        <w:ind w:left="360"/>
        <w:rPr>
          <w:i/>
          <w:sz w:val="36"/>
          <w:szCs w:val="36"/>
        </w:rPr>
      </w:pPr>
    </w:p>
    <w:p w:rsidR="00430D88" w:rsidRDefault="00430D88" w:rsidP="00463E42">
      <w:pPr>
        <w:pStyle w:val="Paragrafoelenco"/>
        <w:rPr>
          <w:i/>
          <w:sz w:val="36"/>
          <w:szCs w:val="36"/>
        </w:rPr>
      </w:pPr>
    </w:p>
    <w:p w:rsidR="00000E41" w:rsidRDefault="00000E41" w:rsidP="00463E42">
      <w:pPr>
        <w:pStyle w:val="Paragrafoelenco"/>
        <w:rPr>
          <w:i/>
          <w:sz w:val="36"/>
          <w:szCs w:val="36"/>
        </w:rPr>
      </w:pPr>
    </w:p>
    <w:p w:rsidR="00000E41" w:rsidRDefault="00000E41" w:rsidP="00463E42">
      <w:pPr>
        <w:pStyle w:val="Paragrafoelenco"/>
        <w:rPr>
          <w:i/>
          <w:sz w:val="36"/>
          <w:szCs w:val="36"/>
        </w:rPr>
      </w:pPr>
    </w:p>
    <w:p w:rsidR="00000E41" w:rsidRDefault="00000E41" w:rsidP="00463E42">
      <w:pPr>
        <w:pStyle w:val="Paragrafoelenco"/>
        <w:rPr>
          <w:i/>
          <w:sz w:val="36"/>
          <w:szCs w:val="36"/>
        </w:rPr>
      </w:pPr>
    </w:p>
    <w:p w:rsidR="00000E41" w:rsidRDefault="00000E41" w:rsidP="00463E42">
      <w:pPr>
        <w:pStyle w:val="Paragrafoelenco"/>
        <w:rPr>
          <w:i/>
          <w:sz w:val="36"/>
          <w:szCs w:val="36"/>
        </w:rPr>
      </w:pPr>
    </w:p>
    <w:p w:rsidR="00000E41" w:rsidRDefault="00000E41" w:rsidP="00463E42">
      <w:pPr>
        <w:pStyle w:val="Paragrafoelenco"/>
        <w:rPr>
          <w:i/>
          <w:sz w:val="36"/>
          <w:szCs w:val="36"/>
        </w:rPr>
      </w:pPr>
    </w:p>
    <w:p w:rsidR="00000E41" w:rsidRDefault="00000E41" w:rsidP="00463E42">
      <w:pPr>
        <w:pStyle w:val="Paragrafoelenco"/>
        <w:rPr>
          <w:i/>
          <w:sz w:val="36"/>
          <w:szCs w:val="36"/>
        </w:rPr>
      </w:pPr>
    </w:p>
    <w:p w:rsidR="00000E41" w:rsidRDefault="00000E41" w:rsidP="00463E42">
      <w:pPr>
        <w:pStyle w:val="Paragrafoelenco"/>
        <w:rPr>
          <w:i/>
          <w:sz w:val="36"/>
          <w:szCs w:val="36"/>
        </w:rPr>
      </w:pPr>
    </w:p>
    <w:p w:rsidR="00000E41" w:rsidRDefault="00000E41" w:rsidP="00463E42">
      <w:pPr>
        <w:pStyle w:val="Paragrafoelenco"/>
        <w:rPr>
          <w:i/>
          <w:sz w:val="36"/>
          <w:szCs w:val="36"/>
        </w:rPr>
      </w:pPr>
    </w:p>
    <w:p w:rsidR="00000E41" w:rsidRDefault="00000E41" w:rsidP="00463E42">
      <w:pPr>
        <w:pStyle w:val="Paragrafoelenco"/>
        <w:rPr>
          <w:i/>
          <w:sz w:val="36"/>
          <w:szCs w:val="36"/>
        </w:rPr>
      </w:pPr>
    </w:p>
    <w:p w:rsidR="00000E41" w:rsidRDefault="00000E41" w:rsidP="00463E42">
      <w:pPr>
        <w:pStyle w:val="Paragrafoelenco"/>
        <w:rPr>
          <w:i/>
          <w:sz w:val="36"/>
          <w:szCs w:val="36"/>
        </w:rPr>
      </w:pPr>
    </w:p>
    <w:p w:rsidR="00000E41" w:rsidRDefault="00000E41" w:rsidP="00463E42">
      <w:pPr>
        <w:pStyle w:val="Paragrafoelenco"/>
        <w:rPr>
          <w:i/>
          <w:sz w:val="36"/>
          <w:szCs w:val="36"/>
        </w:rPr>
      </w:pPr>
    </w:p>
    <w:p w:rsidR="00000E41" w:rsidRDefault="00000E41" w:rsidP="00463E42">
      <w:pPr>
        <w:pStyle w:val="Paragrafoelenco"/>
        <w:rPr>
          <w:i/>
          <w:sz w:val="36"/>
          <w:szCs w:val="36"/>
        </w:rPr>
      </w:pPr>
    </w:p>
    <w:p w:rsidR="00000E41" w:rsidRDefault="00000E41" w:rsidP="00463E42">
      <w:pPr>
        <w:pStyle w:val="Paragrafoelenco"/>
        <w:rPr>
          <w:i/>
          <w:sz w:val="36"/>
          <w:szCs w:val="36"/>
        </w:rPr>
      </w:pPr>
    </w:p>
    <w:p w:rsidR="00000E41" w:rsidRDefault="00000E41" w:rsidP="00463E42">
      <w:pPr>
        <w:pStyle w:val="Paragrafoelenco"/>
        <w:rPr>
          <w:i/>
          <w:sz w:val="36"/>
          <w:szCs w:val="36"/>
        </w:rPr>
      </w:pPr>
    </w:p>
    <w:p w:rsidR="00000E41" w:rsidRDefault="00000E41" w:rsidP="00463E42">
      <w:pPr>
        <w:pStyle w:val="Paragrafoelenco"/>
        <w:rPr>
          <w:i/>
          <w:sz w:val="36"/>
          <w:szCs w:val="36"/>
        </w:rPr>
      </w:pPr>
    </w:p>
    <w:p w:rsidR="00000E41" w:rsidRDefault="00000E41" w:rsidP="00463E42">
      <w:pPr>
        <w:pStyle w:val="Paragrafoelenco"/>
        <w:rPr>
          <w:i/>
          <w:sz w:val="36"/>
          <w:szCs w:val="36"/>
        </w:rPr>
      </w:pPr>
    </w:p>
    <w:p w:rsidR="00000E41" w:rsidRDefault="00000E41" w:rsidP="00463E42">
      <w:pPr>
        <w:pStyle w:val="Paragrafoelenco"/>
        <w:rPr>
          <w:i/>
          <w:sz w:val="36"/>
          <w:szCs w:val="36"/>
        </w:rPr>
      </w:pPr>
    </w:p>
    <w:p w:rsidR="00000E41" w:rsidRDefault="00000E41" w:rsidP="00463E42">
      <w:pPr>
        <w:pStyle w:val="Paragrafoelenco"/>
        <w:rPr>
          <w:i/>
          <w:sz w:val="36"/>
          <w:szCs w:val="36"/>
        </w:rPr>
      </w:pPr>
    </w:p>
    <w:p w:rsidR="00000E41" w:rsidRDefault="00000E41" w:rsidP="00463E42">
      <w:pPr>
        <w:pStyle w:val="Paragrafoelenco"/>
        <w:rPr>
          <w:i/>
          <w:sz w:val="36"/>
          <w:szCs w:val="36"/>
        </w:rPr>
      </w:pPr>
    </w:p>
    <w:p w:rsidR="00000E41" w:rsidRDefault="00000E41" w:rsidP="00463E42">
      <w:pPr>
        <w:pStyle w:val="Paragrafoelenco"/>
        <w:rPr>
          <w:i/>
          <w:sz w:val="36"/>
          <w:szCs w:val="36"/>
        </w:rPr>
      </w:pPr>
    </w:p>
    <w:p w:rsidR="00000E41" w:rsidRDefault="00000E41" w:rsidP="00463E42">
      <w:pPr>
        <w:pStyle w:val="Paragrafoelenco"/>
        <w:rPr>
          <w:i/>
          <w:sz w:val="36"/>
          <w:szCs w:val="36"/>
        </w:rPr>
      </w:pPr>
    </w:p>
    <w:p w:rsidR="00000E41" w:rsidRDefault="00000E41" w:rsidP="00000E41">
      <w:pPr>
        <w:pStyle w:val="Paragrafoelenco"/>
        <w:jc w:val="center"/>
        <w:rPr>
          <w:b/>
          <w:i/>
          <w:color w:val="FF0000"/>
          <w:sz w:val="56"/>
          <w:szCs w:val="56"/>
        </w:rPr>
      </w:pPr>
      <w:r>
        <w:rPr>
          <w:b/>
          <w:i/>
          <w:color w:val="FF0000"/>
          <w:sz w:val="56"/>
          <w:szCs w:val="56"/>
        </w:rPr>
        <w:lastRenderedPageBreak/>
        <w:t>LA SCOSSA:</w:t>
      </w:r>
    </w:p>
    <w:p w:rsidR="00AC5BF3" w:rsidRPr="00AC5BF3" w:rsidRDefault="00AC5BF3" w:rsidP="00000E41">
      <w:pPr>
        <w:pStyle w:val="Paragrafoelenco"/>
        <w:jc w:val="center"/>
        <w:rPr>
          <w:b/>
          <w:i/>
          <w:color w:val="92D050"/>
          <w:sz w:val="56"/>
          <w:szCs w:val="56"/>
        </w:rPr>
      </w:pPr>
      <w:r w:rsidRPr="00AC5BF3">
        <w:rPr>
          <w:b/>
          <w:i/>
          <w:color w:val="92D050"/>
          <w:sz w:val="56"/>
          <w:szCs w:val="56"/>
        </w:rPr>
        <w:t>PRIMA MANCHE</w:t>
      </w:r>
    </w:p>
    <w:p w:rsidR="00000E41" w:rsidRDefault="003809C1" w:rsidP="00000E41">
      <w:pPr>
        <w:pStyle w:val="Paragrafoelenco"/>
        <w:rPr>
          <w:i/>
          <w:sz w:val="36"/>
          <w:szCs w:val="36"/>
        </w:rPr>
      </w:pPr>
      <w:r w:rsidRPr="003E0132">
        <w:rPr>
          <w:b/>
          <w:i/>
          <w:sz w:val="44"/>
          <w:szCs w:val="44"/>
        </w:rPr>
        <w:t>Il Consiglio</w:t>
      </w:r>
      <w:r>
        <w:rPr>
          <w:i/>
          <w:sz w:val="36"/>
          <w:szCs w:val="36"/>
        </w:rPr>
        <w:t xml:space="preserve"> è responsabile della vita di Fraternità </w:t>
      </w:r>
      <w:proofErr w:type="spellStart"/>
      <w:r>
        <w:rPr>
          <w:i/>
          <w:sz w:val="36"/>
          <w:szCs w:val="36"/>
        </w:rPr>
        <w:t>affinchè</w:t>
      </w:r>
      <w:proofErr w:type="spellEnd"/>
      <w:r>
        <w:rPr>
          <w:i/>
          <w:sz w:val="36"/>
          <w:szCs w:val="36"/>
        </w:rPr>
        <w:t xml:space="preserve"> si svolga nel rispetto degli insegnamenti della Chiesa Cattolica e in piena conformità al carisma Francescano.</w:t>
      </w:r>
    </w:p>
    <w:p w:rsidR="003809C1" w:rsidRDefault="003809C1" w:rsidP="00000E41">
      <w:pPr>
        <w:pStyle w:val="Paragrafoelenco"/>
        <w:rPr>
          <w:i/>
          <w:sz w:val="36"/>
          <w:szCs w:val="36"/>
        </w:rPr>
      </w:pPr>
      <w:r>
        <w:rPr>
          <w:i/>
          <w:sz w:val="36"/>
          <w:szCs w:val="36"/>
        </w:rPr>
        <w:t>In particolare i compiti del consiglio sono:</w:t>
      </w:r>
      <w:r>
        <w:rPr>
          <w:i/>
          <w:sz w:val="36"/>
          <w:szCs w:val="36"/>
        </w:rPr>
        <w:br/>
      </w:r>
    </w:p>
    <w:p w:rsidR="003809C1" w:rsidRDefault="003809C1" w:rsidP="003809C1">
      <w:pPr>
        <w:pStyle w:val="Paragrafoelenco"/>
        <w:numPr>
          <w:ilvl w:val="0"/>
          <w:numId w:val="13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Impegnarsi a realizzare e a vivere in pienezza la Fraternità all’interno del consiglio;</w:t>
      </w:r>
    </w:p>
    <w:p w:rsidR="003809C1" w:rsidRDefault="003809C1" w:rsidP="003809C1">
      <w:pPr>
        <w:pStyle w:val="Paragrafoelenco"/>
        <w:numPr>
          <w:ilvl w:val="0"/>
          <w:numId w:val="13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Interessarsi della stampa e degli altri mezzi di comunicazione sociale;</w:t>
      </w:r>
    </w:p>
    <w:p w:rsidR="003809C1" w:rsidRDefault="003809C1" w:rsidP="003809C1">
      <w:pPr>
        <w:pStyle w:val="Paragrafoelenco"/>
        <w:numPr>
          <w:ilvl w:val="0"/>
          <w:numId w:val="13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Discutere e approvare la relazione annuale preparata dal Presidente;</w:t>
      </w:r>
    </w:p>
    <w:p w:rsidR="003809C1" w:rsidRDefault="003809C1" w:rsidP="003809C1">
      <w:pPr>
        <w:pStyle w:val="Paragrafoelenco"/>
        <w:numPr>
          <w:ilvl w:val="0"/>
          <w:numId w:val="13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Animare  e stimolare i Consigli di grado Inferiore;</w:t>
      </w:r>
    </w:p>
    <w:p w:rsidR="003809C1" w:rsidRDefault="003809C1" w:rsidP="003809C1">
      <w:pPr>
        <w:pStyle w:val="Paragrafoelenco"/>
        <w:numPr>
          <w:ilvl w:val="0"/>
          <w:numId w:val="13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Tenere vivi i rapporti e accrescere la collaborazione con tutta la Famiglia Francescana;</w:t>
      </w:r>
    </w:p>
    <w:p w:rsidR="003809C1" w:rsidRPr="003E0132" w:rsidRDefault="003E0132" w:rsidP="003809C1">
      <w:pPr>
        <w:pStyle w:val="Paragrafoelenco"/>
        <w:numPr>
          <w:ilvl w:val="0"/>
          <w:numId w:val="13"/>
        </w:numPr>
        <w:rPr>
          <w:i/>
          <w:color w:val="FF0000"/>
          <w:sz w:val="36"/>
          <w:szCs w:val="36"/>
        </w:rPr>
      </w:pPr>
      <w:r w:rsidRPr="003E0132">
        <w:rPr>
          <w:i/>
          <w:color w:val="FF0000"/>
          <w:sz w:val="36"/>
          <w:szCs w:val="36"/>
        </w:rPr>
        <w:t xml:space="preserve">Ha </w:t>
      </w:r>
      <w:r w:rsidR="005744FF">
        <w:rPr>
          <w:i/>
          <w:color w:val="FF0000"/>
          <w:sz w:val="36"/>
          <w:szCs w:val="36"/>
        </w:rPr>
        <w:t>compito</w:t>
      </w:r>
      <w:r w:rsidRPr="003E0132">
        <w:rPr>
          <w:i/>
          <w:color w:val="FF0000"/>
          <w:sz w:val="36"/>
          <w:szCs w:val="36"/>
        </w:rPr>
        <w:t xml:space="preserve"> l</w:t>
      </w:r>
      <w:r w:rsidR="005744FF">
        <w:rPr>
          <w:i/>
          <w:color w:val="FF0000"/>
          <w:sz w:val="36"/>
          <w:szCs w:val="36"/>
        </w:rPr>
        <w:t>egislativo, di indirizzo  e deliberativo</w:t>
      </w:r>
      <w:r w:rsidRPr="003E0132">
        <w:rPr>
          <w:i/>
          <w:color w:val="FF0000"/>
          <w:sz w:val="36"/>
          <w:szCs w:val="36"/>
        </w:rPr>
        <w:t>, stabilendo le nor</w:t>
      </w:r>
      <w:r w:rsidR="005744FF">
        <w:rPr>
          <w:i/>
          <w:color w:val="FF0000"/>
          <w:sz w:val="36"/>
          <w:szCs w:val="36"/>
        </w:rPr>
        <w:t>me che regolano la vita di fraternità</w:t>
      </w:r>
      <w:r>
        <w:rPr>
          <w:i/>
          <w:color w:val="FF0000"/>
          <w:sz w:val="36"/>
          <w:szCs w:val="36"/>
        </w:rPr>
        <w:t xml:space="preserve"> (E’ L’ASSEMBLEA);</w:t>
      </w:r>
    </w:p>
    <w:p w:rsidR="003809C1" w:rsidRDefault="003809C1" w:rsidP="003809C1">
      <w:pPr>
        <w:pStyle w:val="Paragrafoelenco"/>
        <w:numPr>
          <w:ilvl w:val="0"/>
          <w:numId w:val="13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Indire corsi di formazione di studio, esercizi spirituali ecc...</w:t>
      </w:r>
    </w:p>
    <w:p w:rsidR="003809C1" w:rsidRDefault="003E0132" w:rsidP="003809C1">
      <w:pPr>
        <w:pStyle w:val="Paragrafoelenco"/>
        <w:numPr>
          <w:ilvl w:val="0"/>
          <w:numId w:val="13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Curare la formazione dei responsabili e degli animatori;</w:t>
      </w:r>
    </w:p>
    <w:p w:rsidR="003E0132" w:rsidRDefault="003E0132" w:rsidP="003809C1">
      <w:pPr>
        <w:pStyle w:val="Paragrafoelenco"/>
        <w:numPr>
          <w:ilvl w:val="0"/>
          <w:numId w:val="13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Animare e coordinare le attività della Fraternità.</w:t>
      </w:r>
    </w:p>
    <w:p w:rsidR="003E0132" w:rsidRDefault="003E0132" w:rsidP="003E0132">
      <w:pPr>
        <w:rPr>
          <w:i/>
          <w:sz w:val="36"/>
          <w:szCs w:val="36"/>
        </w:rPr>
      </w:pPr>
    </w:p>
    <w:p w:rsidR="003E0132" w:rsidRDefault="003E0132" w:rsidP="003E0132">
      <w:pPr>
        <w:rPr>
          <w:i/>
          <w:sz w:val="36"/>
          <w:szCs w:val="36"/>
        </w:rPr>
      </w:pPr>
    </w:p>
    <w:p w:rsidR="00AC5BF3" w:rsidRPr="00AC5BF3" w:rsidRDefault="00AC5BF3" w:rsidP="00AC5BF3">
      <w:pPr>
        <w:pStyle w:val="Paragrafoelenco"/>
        <w:jc w:val="center"/>
        <w:rPr>
          <w:b/>
          <w:i/>
          <w:color w:val="92D050"/>
          <w:sz w:val="56"/>
          <w:szCs w:val="56"/>
        </w:rPr>
      </w:pPr>
      <w:r>
        <w:rPr>
          <w:b/>
          <w:i/>
          <w:color w:val="92D050"/>
          <w:sz w:val="56"/>
          <w:szCs w:val="56"/>
        </w:rPr>
        <w:lastRenderedPageBreak/>
        <w:t>SECONDA</w:t>
      </w:r>
      <w:r w:rsidRPr="00AC5BF3">
        <w:rPr>
          <w:b/>
          <w:i/>
          <w:color w:val="92D050"/>
          <w:sz w:val="56"/>
          <w:szCs w:val="56"/>
        </w:rPr>
        <w:t xml:space="preserve"> MANCHE</w:t>
      </w:r>
    </w:p>
    <w:p w:rsidR="003E0132" w:rsidRDefault="005744FF" w:rsidP="003E0132">
      <w:pPr>
        <w:rPr>
          <w:i/>
          <w:sz w:val="36"/>
          <w:szCs w:val="36"/>
        </w:rPr>
      </w:pPr>
      <w:r>
        <w:rPr>
          <w:i/>
          <w:sz w:val="36"/>
          <w:szCs w:val="36"/>
        </w:rPr>
        <w:t>Tutte le frasi riportate fanno parte del Rito della P</w:t>
      </w:r>
      <w:r w:rsidRPr="005744FF">
        <w:rPr>
          <w:b/>
          <w:i/>
          <w:sz w:val="36"/>
          <w:szCs w:val="36"/>
        </w:rPr>
        <w:t>romessa</w:t>
      </w:r>
      <w:r>
        <w:rPr>
          <w:b/>
          <w:i/>
          <w:sz w:val="36"/>
          <w:szCs w:val="36"/>
        </w:rPr>
        <w:t>,</w:t>
      </w:r>
      <w:r w:rsidRPr="005744FF">
        <w:rPr>
          <w:b/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 xml:space="preserve">tranne </w:t>
      </w:r>
      <w:proofErr w:type="spellStart"/>
      <w:r>
        <w:rPr>
          <w:i/>
          <w:sz w:val="36"/>
          <w:szCs w:val="36"/>
        </w:rPr>
        <w:t>una…</w:t>
      </w:r>
      <w:proofErr w:type="spellEnd"/>
      <w:r>
        <w:rPr>
          <w:i/>
          <w:sz w:val="36"/>
          <w:szCs w:val="36"/>
        </w:rPr>
        <w:t xml:space="preserve"> </w:t>
      </w:r>
      <w:r w:rsidRPr="005744FF">
        <w:rPr>
          <w:b/>
          <w:i/>
          <w:sz w:val="36"/>
          <w:szCs w:val="36"/>
        </w:rPr>
        <w:t>NON INDOVINATELA</w:t>
      </w:r>
      <w:r>
        <w:rPr>
          <w:i/>
          <w:sz w:val="36"/>
          <w:szCs w:val="36"/>
        </w:rPr>
        <w:t>!!!!!!</w:t>
      </w:r>
    </w:p>
    <w:p w:rsidR="005744FF" w:rsidRDefault="005744FF" w:rsidP="003E0132">
      <w:pPr>
        <w:rPr>
          <w:i/>
          <w:sz w:val="36"/>
          <w:szCs w:val="36"/>
        </w:rPr>
      </w:pPr>
    </w:p>
    <w:p w:rsidR="005744FF" w:rsidRDefault="005744FF" w:rsidP="005744FF">
      <w:pPr>
        <w:pStyle w:val="Paragrafoelenco"/>
        <w:numPr>
          <w:ilvl w:val="0"/>
          <w:numId w:val="14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Vogliamo essere una comunità di Fede;</w:t>
      </w:r>
    </w:p>
    <w:p w:rsidR="005744FF" w:rsidRDefault="005744FF" w:rsidP="005744FF">
      <w:pPr>
        <w:pStyle w:val="Paragrafoelenco"/>
        <w:numPr>
          <w:ilvl w:val="0"/>
          <w:numId w:val="14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Ci impegniamo agli occhi di tutti;</w:t>
      </w:r>
    </w:p>
    <w:p w:rsidR="005744FF" w:rsidRDefault="005744FF" w:rsidP="005744FF">
      <w:pPr>
        <w:pStyle w:val="Paragrafoelenco"/>
        <w:numPr>
          <w:ilvl w:val="0"/>
          <w:numId w:val="14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Eucarestia come centro;</w:t>
      </w:r>
    </w:p>
    <w:p w:rsidR="005744FF" w:rsidRDefault="005744FF" w:rsidP="005744FF">
      <w:pPr>
        <w:pStyle w:val="Paragrafoelenco"/>
        <w:numPr>
          <w:ilvl w:val="0"/>
          <w:numId w:val="14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Manifestarci il disegno d’amore;</w:t>
      </w:r>
    </w:p>
    <w:p w:rsidR="005744FF" w:rsidRDefault="005744FF" w:rsidP="005744FF">
      <w:pPr>
        <w:pStyle w:val="Paragrafoelenco"/>
        <w:numPr>
          <w:ilvl w:val="0"/>
          <w:numId w:val="14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Poveri e ultimi come fratelli;</w:t>
      </w:r>
    </w:p>
    <w:p w:rsidR="005744FF" w:rsidRDefault="005744FF" w:rsidP="005744FF">
      <w:pPr>
        <w:pStyle w:val="Paragrafoelenco"/>
        <w:numPr>
          <w:ilvl w:val="0"/>
          <w:numId w:val="14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Pronti a donarci;</w:t>
      </w:r>
    </w:p>
    <w:p w:rsidR="005744FF" w:rsidRDefault="005744FF" w:rsidP="005744FF">
      <w:pPr>
        <w:pStyle w:val="Paragrafoelenco"/>
        <w:numPr>
          <w:ilvl w:val="0"/>
          <w:numId w:val="14"/>
        </w:numPr>
        <w:rPr>
          <w:i/>
          <w:color w:val="FF0000"/>
          <w:sz w:val="36"/>
          <w:szCs w:val="36"/>
        </w:rPr>
      </w:pPr>
      <w:r w:rsidRPr="005744FF">
        <w:rPr>
          <w:i/>
          <w:color w:val="FF0000"/>
          <w:sz w:val="36"/>
          <w:szCs w:val="36"/>
        </w:rPr>
        <w:t>Noi qui presenti chiediamo di entrare in questa fraternità</w:t>
      </w:r>
      <w:r>
        <w:rPr>
          <w:i/>
          <w:color w:val="FF0000"/>
          <w:sz w:val="36"/>
          <w:szCs w:val="36"/>
        </w:rPr>
        <w:t xml:space="preserve"> (RITO AMMISSIONE);     </w:t>
      </w:r>
    </w:p>
    <w:p w:rsidR="005744FF" w:rsidRPr="005744FF" w:rsidRDefault="005744FF" w:rsidP="005744FF">
      <w:pPr>
        <w:pStyle w:val="Paragrafoelenco"/>
        <w:numPr>
          <w:ilvl w:val="0"/>
          <w:numId w:val="14"/>
        </w:numPr>
        <w:rPr>
          <w:i/>
          <w:color w:val="FF0000"/>
          <w:sz w:val="36"/>
          <w:szCs w:val="36"/>
        </w:rPr>
      </w:pPr>
      <w:r>
        <w:rPr>
          <w:i/>
          <w:sz w:val="36"/>
          <w:szCs w:val="36"/>
        </w:rPr>
        <w:t>Accogli Padre Santo questa nostra umile offerta che affidiamo alla Vergine Santa;</w:t>
      </w:r>
    </w:p>
    <w:p w:rsidR="005744FF" w:rsidRPr="005744FF" w:rsidRDefault="005744FF" w:rsidP="005744FF">
      <w:pPr>
        <w:pStyle w:val="Paragrafoelenco"/>
        <w:numPr>
          <w:ilvl w:val="0"/>
          <w:numId w:val="14"/>
        </w:numPr>
        <w:rPr>
          <w:i/>
          <w:color w:val="FF0000"/>
          <w:sz w:val="36"/>
          <w:szCs w:val="36"/>
        </w:rPr>
      </w:pPr>
      <w:r>
        <w:rPr>
          <w:i/>
          <w:sz w:val="36"/>
          <w:szCs w:val="36"/>
        </w:rPr>
        <w:t>Rendici perseveranti nel tuo amore;</w:t>
      </w:r>
    </w:p>
    <w:p w:rsidR="005744FF" w:rsidRPr="005744FF" w:rsidRDefault="005744FF" w:rsidP="005744FF">
      <w:pPr>
        <w:pStyle w:val="Paragrafoelenco"/>
        <w:numPr>
          <w:ilvl w:val="0"/>
          <w:numId w:val="14"/>
        </w:numPr>
        <w:rPr>
          <w:i/>
          <w:color w:val="FF0000"/>
          <w:sz w:val="36"/>
          <w:szCs w:val="36"/>
        </w:rPr>
      </w:pPr>
      <w:r>
        <w:rPr>
          <w:i/>
          <w:sz w:val="36"/>
          <w:szCs w:val="36"/>
        </w:rPr>
        <w:t>Ci impegniamo agli occhi di tutti, quali discepoli che ti seguono;</w:t>
      </w:r>
    </w:p>
    <w:p w:rsidR="005744FF" w:rsidRDefault="005744FF" w:rsidP="005744FF">
      <w:pPr>
        <w:rPr>
          <w:i/>
          <w:color w:val="FF0000"/>
          <w:sz w:val="36"/>
          <w:szCs w:val="36"/>
        </w:rPr>
      </w:pPr>
    </w:p>
    <w:p w:rsidR="005744FF" w:rsidRDefault="005744FF" w:rsidP="005744FF">
      <w:pPr>
        <w:rPr>
          <w:i/>
          <w:color w:val="FF0000"/>
          <w:sz w:val="36"/>
          <w:szCs w:val="36"/>
        </w:rPr>
      </w:pPr>
    </w:p>
    <w:p w:rsidR="005744FF" w:rsidRDefault="005744FF" w:rsidP="005744FF">
      <w:pPr>
        <w:rPr>
          <w:i/>
          <w:color w:val="FF0000"/>
          <w:sz w:val="36"/>
          <w:szCs w:val="36"/>
        </w:rPr>
      </w:pPr>
    </w:p>
    <w:p w:rsidR="005744FF" w:rsidRDefault="005744FF" w:rsidP="005744FF">
      <w:pPr>
        <w:rPr>
          <w:i/>
          <w:color w:val="FF0000"/>
          <w:sz w:val="36"/>
          <w:szCs w:val="36"/>
        </w:rPr>
      </w:pPr>
    </w:p>
    <w:p w:rsidR="005744FF" w:rsidRDefault="005744FF" w:rsidP="005744FF">
      <w:pPr>
        <w:rPr>
          <w:i/>
          <w:color w:val="FF0000"/>
          <w:sz w:val="36"/>
          <w:szCs w:val="36"/>
        </w:rPr>
      </w:pPr>
    </w:p>
    <w:p w:rsidR="00AC5BF3" w:rsidRDefault="00AC5BF3" w:rsidP="00AC5BF3">
      <w:pPr>
        <w:pStyle w:val="Paragrafoelenco"/>
        <w:jc w:val="center"/>
        <w:rPr>
          <w:b/>
          <w:i/>
          <w:color w:val="92D050"/>
          <w:sz w:val="56"/>
          <w:szCs w:val="56"/>
        </w:rPr>
      </w:pPr>
    </w:p>
    <w:p w:rsidR="00AC5BF3" w:rsidRPr="00AC5BF3" w:rsidRDefault="00AC5BF3" w:rsidP="00AC5BF3">
      <w:pPr>
        <w:pStyle w:val="Paragrafoelenco"/>
        <w:jc w:val="center"/>
        <w:rPr>
          <w:b/>
          <w:i/>
          <w:color w:val="92D050"/>
          <w:sz w:val="56"/>
          <w:szCs w:val="56"/>
        </w:rPr>
      </w:pPr>
      <w:r>
        <w:rPr>
          <w:b/>
          <w:i/>
          <w:color w:val="92D050"/>
          <w:sz w:val="56"/>
          <w:szCs w:val="56"/>
        </w:rPr>
        <w:lastRenderedPageBreak/>
        <w:t>TERZA</w:t>
      </w:r>
      <w:r w:rsidRPr="00AC5BF3">
        <w:rPr>
          <w:b/>
          <w:i/>
          <w:color w:val="92D050"/>
          <w:sz w:val="56"/>
          <w:szCs w:val="56"/>
        </w:rPr>
        <w:t xml:space="preserve"> MANCHE</w:t>
      </w:r>
    </w:p>
    <w:p w:rsidR="005744FF" w:rsidRDefault="009B15D0" w:rsidP="005744FF">
      <w:pPr>
        <w:rPr>
          <w:i/>
          <w:sz w:val="36"/>
          <w:szCs w:val="36"/>
        </w:rPr>
      </w:pPr>
      <w:r>
        <w:rPr>
          <w:i/>
          <w:sz w:val="36"/>
          <w:szCs w:val="36"/>
        </w:rPr>
        <w:t>In occasione della celebrazione del capitolo Nazionale unitario, il Presidente Nazionale convoca il Capitolo</w:t>
      </w:r>
      <w:r w:rsidR="00AC5BF3">
        <w:rPr>
          <w:i/>
          <w:sz w:val="36"/>
          <w:szCs w:val="36"/>
        </w:rPr>
        <w:t>,</w:t>
      </w:r>
      <w:r>
        <w:rPr>
          <w:i/>
          <w:sz w:val="36"/>
          <w:szCs w:val="36"/>
        </w:rPr>
        <w:t xml:space="preserve"> dandone avviso agli aventi diritto almeno cinquanta giorni prima della celebrazione</w:t>
      </w:r>
      <w:r w:rsidR="00AC5BF3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…</w:t>
      </w:r>
    </w:p>
    <w:p w:rsidR="009B15D0" w:rsidRDefault="009B15D0" w:rsidP="005744FF">
      <w:pPr>
        <w:rPr>
          <w:i/>
          <w:sz w:val="36"/>
          <w:szCs w:val="36"/>
        </w:rPr>
      </w:pPr>
      <w:r>
        <w:rPr>
          <w:i/>
          <w:sz w:val="36"/>
          <w:szCs w:val="36"/>
        </w:rPr>
        <w:t>Ma chi ha diritto a partecipare al capitolo?</w:t>
      </w:r>
    </w:p>
    <w:p w:rsidR="00AC5BF3" w:rsidRDefault="00AC5BF3" w:rsidP="00AC5BF3">
      <w:pPr>
        <w:pStyle w:val="Paragrafoelenco"/>
        <w:numPr>
          <w:ilvl w:val="0"/>
          <w:numId w:val="15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Il Ministro Nazionale </w:t>
      </w:r>
      <w:proofErr w:type="spellStart"/>
      <w:r>
        <w:rPr>
          <w:i/>
          <w:sz w:val="36"/>
          <w:szCs w:val="36"/>
        </w:rPr>
        <w:t>Ofs</w:t>
      </w:r>
      <w:proofErr w:type="spellEnd"/>
      <w:r>
        <w:rPr>
          <w:i/>
          <w:sz w:val="36"/>
          <w:szCs w:val="36"/>
        </w:rPr>
        <w:t>;</w:t>
      </w:r>
    </w:p>
    <w:p w:rsidR="00AC5BF3" w:rsidRDefault="00AC5BF3" w:rsidP="00AC5BF3">
      <w:pPr>
        <w:pStyle w:val="Paragrafoelenco"/>
        <w:numPr>
          <w:ilvl w:val="0"/>
          <w:numId w:val="15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Il consiglio Nazionale uscente;</w:t>
      </w:r>
    </w:p>
    <w:p w:rsidR="00AC5BF3" w:rsidRDefault="00AC5BF3" w:rsidP="00AC5BF3">
      <w:pPr>
        <w:pStyle w:val="Paragrafoelenco"/>
        <w:numPr>
          <w:ilvl w:val="0"/>
          <w:numId w:val="15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Gli Assistenti Nazionali;</w:t>
      </w:r>
    </w:p>
    <w:p w:rsidR="00AC5BF3" w:rsidRPr="00AC5BF3" w:rsidRDefault="00AC5BF3" w:rsidP="00AC5BF3">
      <w:pPr>
        <w:pStyle w:val="Paragrafoelenco"/>
        <w:numPr>
          <w:ilvl w:val="0"/>
          <w:numId w:val="15"/>
        </w:numPr>
        <w:rPr>
          <w:i/>
          <w:color w:val="FF0000"/>
          <w:sz w:val="36"/>
          <w:szCs w:val="36"/>
        </w:rPr>
      </w:pPr>
      <w:r w:rsidRPr="00AC5BF3">
        <w:rPr>
          <w:i/>
          <w:color w:val="FF0000"/>
          <w:sz w:val="36"/>
          <w:szCs w:val="36"/>
        </w:rPr>
        <w:t>I Provinciali Nazionali delle tre obbedienze;</w:t>
      </w:r>
    </w:p>
    <w:p w:rsidR="00AC5BF3" w:rsidRDefault="00AC5BF3" w:rsidP="00AC5BF3">
      <w:pPr>
        <w:pStyle w:val="Paragrafoelenco"/>
        <w:numPr>
          <w:ilvl w:val="0"/>
          <w:numId w:val="15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Un Delegato ogni 5 Fraternità locali;</w:t>
      </w:r>
    </w:p>
    <w:p w:rsidR="00AC5BF3" w:rsidRDefault="00AC5BF3" w:rsidP="00AC5BF3">
      <w:pPr>
        <w:pStyle w:val="Paragrafoelenco"/>
        <w:numPr>
          <w:ilvl w:val="0"/>
          <w:numId w:val="15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Gli Assistenti Regionali;</w:t>
      </w:r>
    </w:p>
    <w:p w:rsidR="00AC5BF3" w:rsidRDefault="00AC5BF3" w:rsidP="00AC5BF3">
      <w:pPr>
        <w:pStyle w:val="Paragrafoelenco"/>
        <w:numPr>
          <w:ilvl w:val="0"/>
          <w:numId w:val="15"/>
        </w:numPr>
        <w:rPr>
          <w:i/>
          <w:sz w:val="36"/>
          <w:szCs w:val="36"/>
        </w:rPr>
      </w:pPr>
      <w:r>
        <w:rPr>
          <w:i/>
          <w:sz w:val="36"/>
          <w:szCs w:val="36"/>
        </w:rPr>
        <w:t>I Presidenti regionali;</w:t>
      </w:r>
    </w:p>
    <w:p w:rsidR="00762610" w:rsidRDefault="00762610" w:rsidP="00762610">
      <w:pPr>
        <w:rPr>
          <w:i/>
          <w:sz w:val="36"/>
          <w:szCs w:val="36"/>
        </w:rPr>
      </w:pPr>
    </w:p>
    <w:p w:rsidR="00762610" w:rsidRDefault="00762610" w:rsidP="00762610">
      <w:pPr>
        <w:rPr>
          <w:i/>
          <w:sz w:val="36"/>
          <w:szCs w:val="36"/>
        </w:rPr>
      </w:pPr>
    </w:p>
    <w:p w:rsidR="00762610" w:rsidRDefault="00762610" w:rsidP="00762610">
      <w:pPr>
        <w:rPr>
          <w:i/>
          <w:sz w:val="36"/>
          <w:szCs w:val="36"/>
        </w:rPr>
      </w:pPr>
    </w:p>
    <w:p w:rsidR="00762610" w:rsidRDefault="00762610" w:rsidP="00762610">
      <w:pPr>
        <w:rPr>
          <w:i/>
          <w:sz w:val="36"/>
          <w:szCs w:val="36"/>
        </w:rPr>
      </w:pPr>
    </w:p>
    <w:p w:rsidR="00762610" w:rsidRDefault="00762610" w:rsidP="00762610">
      <w:pPr>
        <w:rPr>
          <w:i/>
          <w:sz w:val="36"/>
          <w:szCs w:val="36"/>
        </w:rPr>
      </w:pPr>
    </w:p>
    <w:p w:rsidR="00762610" w:rsidRDefault="00762610" w:rsidP="00762610">
      <w:pPr>
        <w:rPr>
          <w:i/>
          <w:sz w:val="36"/>
          <w:szCs w:val="36"/>
        </w:rPr>
      </w:pPr>
    </w:p>
    <w:p w:rsidR="00762610" w:rsidRDefault="00762610" w:rsidP="00762610">
      <w:pPr>
        <w:rPr>
          <w:i/>
          <w:sz w:val="36"/>
          <w:szCs w:val="36"/>
        </w:rPr>
      </w:pPr>
    </w:p>
    <w:p w:rsidR="00762610" w:rsidRDefault="00762610" w:rsidP="00762610">
      <w:pPr>
        <w:rPr>
          <w:i/>
          <w:sz w:val="36"/>
          <w:szCs w:val="36"/>
        </w:rPr>
      </w:pPr>
    </w:p>
    <w:p w:rsidR="00762610" w:rsidRDefault="00762610" w:rsidP="00762610">
      <w:pPr>
        <w:rPr>
          <w:i/>
          <w:sz w:val="36"/>
          <w:szCs w:val="36"/>
        </w:rPr>
      </w:pPr>
    </w:p>
    <w:p w:rsidR="00762610" w:rsidRDefault="00762610" w:rsidP="00762610">
      <w:pPr>
        <w:rPr>
          <w:i/>
          <w:sz w:val="36"/>
          <w:szCs w:val="36"/>
        </w:rPr>
      </w:pPr>
    </w:p>
    <w:p w:rsidR="00762610" w:rsidRPr="00762610" w:rsidRDefault="00762610" w:rsidP="00762610">
      <w:pPr>
        <w:pStyle w:val="Paragrafoelenco"/>
        <w:jc w:val="center"/>
        <w:rPr>
          <w:b/>
          <w:i/>
          <w:color w:val="FF0000"/>
          <w:sz w:val="56"/>
          <w:szCs w:val="56"/>
        </w:rPr>
      </w:pPr>
      <w:r w:rsidRPr="00762610">
        <w:rPr>
          <w:b/>
          <w:i/>
          <w:color w:val="FF0000"/>
          <w:sz w:val="56"/>
          <w:szCs w:val="56"/>
        </w:rPr>
        <w:lastRenderedPageBreak/>
        <w:t>I FANTASTICI QUATTRO:</w:t>
      </w:r>
    </w:p>
    <w:p w:rsidR="00762610" w:rsidRDefault="00762610" w:rsidP="00762610">
      <w:pPr>
        <w:pStyle w:val="Paragrafoelenco"/>
        <w:numPr>
          <w:ilvl w:val="0"/>
          <w:numId w:val="17"/>
        </w:numPr>
        <w:rPr>
          <w:b/>
          <w:i/>
          <w:color w:val="92D050"/>
          <w:sz w:val="56"/>
          <w:szCs w:val="56"/>
        </w:rPr>
      </w:pPr>
      <w:r>
        <w:rPr>
          <w:b/>
          <w:i/>
          <w:color w:val="92D050"/>
          <w:sz w:val="56"/>
          <w:szCs w:val="56"/>
        </w:rPr>
        <w:t>L’ASSEMBLEA;</w:t>
      </w:r>
    </w:p>
    <w:p w:rsidR="00762610" w:rsidRDefault="00762610" w:rsidP="00762610">
      <w:pPr>
        <w:pStyle w:val="Paragrafoelenco"/>
        <w:numPr>
          <w:ilvl w:val="0"/>
          <w:numId w:val="17"/>
        </w:numPr>
        <w:rPr>
          <w:b/>
          <w:i/>
          <w:color w:val="92D050"/>
          <w:sz w:val="56"/>
          <w:szCs w:val="56"/>
        </w:rPr>
      </w:pPr>
      <w:r>
        <w:rPr>
          <w:b/>
          <w:i/>
          <w:color w:val="92D050"/>
          <w:sz w:val="56"/>
          <w:szCs w:val="56"/>
        </w:rPr>
        <w:t>Il CONSIGLIO;</w:t>
      </w:r>
    </w:p>
    <w:p w:rsidR="00762610" w:rsidRDefault="00762610" w:rsidP="00762610">
      <w:pPr>
        <w:pStyle w:val="Paragrafoelenco"/>
        <w:numPr>
          <w:ilvl w:val="0"/>
          <w:numId w:val="17"/>
        </w:numPr>
        <w:rPr>
          <w:b/>
          <w:i/>
          <w:color w:val="92D050"/>
          <w:sz w:val="56"/>
          <w:szCs w:val="56"/>
        </w:rPr>
      </w:pPr>
      <w:r>
        <w:rPr>
          <w:b/>
          <w:i/>
          <w:color w:val="92D050"/>
          <w:sz w:val="56"/>
          <w:szCs w:val="56"/>
        </w:rPr>
        <w:t>L’ASSISTENTE SPIRITUALE;</w:t>
      </w:r>
    </w:p>
    <w:p w:rsidR="00762610" w:rsidRDefault="00762610" w:rsidP="00762610">
      <w:pPr>
        <w:pStyle w:val="Paragrafoelenco"/>
        <w:numPr>
          <w:ilvl w:val="0"/>
          <w:numId w:val="17"/>
        </w:numPr>
        <w:rPr>
          <w:b/>
          <w:i/>
          <w:color w:val="92D050"/>
          <w:sz w:val="56"/>
          <w:szCs w:val="56"/>
        </w:rPr>
      </w:pPr>
      <w:r>
        <w:rPr>
          <w:b/>
          <w:i/>
          <w:color w:val="92D050"/>
          <w:sz w:val="56"/>
          <w:szCs w:val="56"/>
        </w:rPr>
        <w:t xml:space="preserve"> IL PRESIDENTE;</w:t>
      </w:r>
    </w:p>
    <w:p w:rsidR="00762610" w:rsidRDefault="00762610" w:rsidP="00762610">
      <w:pPr>
        <w:rPr>
          <w:b/>
          <w:i/>
          <w:color w:val="92D050"/>
          <w:sz w:val="56"/>
          <w:szCs w:val="56"/>
        </w:rPr>
      </w:pPr>
    </w:p>
    <w:p w:rsidR="00762610" w:rsidRDefault="00762610" w:rsidP="00762610">
      <w:pPr>
        <w:pStyle w:val="Paragrafoelenco"/>
        <w:numPr>
          <w:ilvl w:val="0"/>
          <w:numId w:val="18"/>
        </w:numPr>
        <w:rPr>
          <w:sz w:val="44"/>
          <w:szCs w:val="44"/>
        </w:rPr>
      </w:pPr>
      <w:r>
        <w:rPr>
          <w:sz w:val="44"/>
          <w:szCs w:val="44"/>
        </w:rPr>
        <w:t xml:space="preserve">HA FUNZIONE DELIBERATIVA , </w:t>
      </w:r>
      <w:proofErr w:type="spellStart"/>
      <w:r>
        <w:rPr>
          <w:sz w:val="44"/>
          <w:szCs w:val="44"/>
        </w:rPr>
        <w:t>DI</w:t>
      </w:r>
      <w:proofErr w:type="spellEnd"/>
      <w:r>
        <w:rPr>
          <w:sz w:val="44"/>
          <w:szCs w:val="44"/>
        </w:rPr>
        <w:t xml:space="preserve"> INDIRIZZO E LEGISLATIVA; </w:t>
      </w:r>
      <w:r w:rsidRPr="00873634">
        <w:rPr>
          <w:color w:val="92D050"/>
          <w:sz w:val="44"/>
          <w:szCs w:val="44"/>
        </w:rPr>
        <w:t>assemblea</w:t>
      </w:r>
    </w:p>
    <w:p w:rsidR="00762610" w:rsidRDefault="00762610" w:rsidP="00762610">
      <w:pPr>
        <w:pStyle w:val="Paragrafoelenco"/>
        <w:numPr>
          <w:ilvl w:val="0"/>
          <w:numId w:val="18"/>
        </w:numPr>
        <w:rPr>
          <w:sz w:val="44"/>
          <w:szCs w:val="44"/>
        </w:rPr>
      </w:pPr>
      <w:r>
        <w:rPr>
          <w:sz w:val="44"/>
          <w:szCs w:val="44"/>
        </w:rPr>
        <w:t>STABILISCE LE NORME CHE REGOLANO LA VITA FRATERNA;</w:t>
      </w:r>
      <w:r w:rsidRPr="00873634">
        <w:rPr>
          <w:color w:val="92D050"/>
          <w:sz w:val="44"/>
          <w:szCs w:val="44"/>
        </w:rPr>
        <w:t xml:space="preserve"> assemblea</w:t>
      </w:r>
    </w:p>
    <w:p w:rsidR="00762610" w:rsidRDefault="00762610" w:rsidP="00762610">
      <w:pPr>
        <w:pStyle w:val="Paragrafoelenco"/>
        <w:numPr>
          <w:ilvl w:val="0"/>
          <w:numId w:val="18"/>
        </w:numPr>
        <w:rPr>
          <w:sz w:val="44"/>
          <w:szCs w:val="44"/>
        </w:rPr>
      </w:pPr>
      <w:r>
        <w:rPr>
          <w:sz w:val="44"/>
          <w:szCs w:val="44"/>
        </w:rPr>
        <w:t>PROGRAMMA E VERIFICA IL CAMMINO FRATERNO;</w:t>
      </w:r>
      <w:r w:rsidRPr="00873634">
        <w:rPr>
          <w:color w:val="92D050"/>
          <w:sz w:val="44"/>
          <w:szCs w:val="44"/>
        </w:rPr>
        <w:t>assemblea</w:t>
      </w:r>
    </w:p>
    <w:p w:rsidR="00762610" w:rsidRDefault="00762610" w:rsidP="00762610">
      <w:pPr>
        <w:pStyle w:val="Paragrafoelenco"/>
        <w:numPr>
          <w:ilvl w:val="0"/>
          <w:numId w:val="18"/>
        </w:numPr>
        <w:rPr>
          <w:sz w:val="44"/>
          <w:szCs w:val="44"/>
        </w:rPr>
      </w:pPr>
      <w:r>
        <w:rPr>
          <w:sz w:val="44"/>
          <w:szCs w:val="44"/>
        </w:rPr>
        <w:t>COMPOSTO/A  DA PRESIDENTE, VICE, DELEGATO OFS, E ASSISTENTE;</w:t>
      </w:r>
      <w:r w:rsidRPr="00873634">
        <w:rPr>
          <w:color w:val="92D050"/>
          <w:sz w:val="44"/>
          <w:szCs w:val="44"/>
        </w:rPr>
        <w:t>consiglio</w:t>
      </w:r>
    </w:p>
    <w:p w:rsidR="00762610" w:rsidRDefault="00762610" w:rsidP="00762610">
      <w:pPr>
        <w:pStyle w:val="Paragrafoelenco"/>
        <w:numPr>
          <w:ilvl w:val="0"/>
          <w:numId w:val="18"/>
        </w:numPr>
        <w:rPr>
          <w:sz w:val="44"/>
          <w:szCs w:val="44"/>
        </w:rPr>
      </w:pPr>
      <w:r>
        <w:rPr>
          <w:sz w:val="44"/>
          <w:szCs w:val="44"/>
        </w:rPr>
        <w:t xml:space="preserve">NE FANNO PARTE I CONSIGLIERI NAZIONALI E REGIONALI IN QUELLI </w:t>
      </w:r>
      <w:proofErr w:type="spellStart"/>
      <w:r>
        <w:rPr>
          <w:sz w:val="44"/>
          <w:szCs w:val="44"/>
        </w:rPr>
        <w:t>DI</w:t>
      </w:r>
      <w:proofErr w:type="spellEnd"/>
      <w:r>
        <w:rPr>
          <w:sz w:val="44"/>
          <w:szCs w:val="44"/>
        </w:rPr>
        <w:t xml:space="preserve"> GRADO INFERIORE;</w:t>
      </w:r>
      <w:r w:rsidRPr="00873634">
        <w:rPr>
          <w:color w:val="92D050"/>
          <w:sz w:val="44"/>
          <w:szCs w:val="44"/>
        </w:rPr>
        <w:t xml:space="preserve">consiglio </w:t>
      </w:r>
    </w:p>
    <w:p w:rsidR="00762610" w:rsidRDefault="00762610" w:rsidP="00762610">
      <w:pPr>
        <w:pStyle w:val="Paragrafoelenco"/>
        <w:numPr>
          <w:ilvl w:val="0"/>
          <w:numId w:val="18"/>
        </w:numPr>
        <w:rPr>
          <w:sz w:val="44"/>
          <w:szCs w:val="44"/>
        </w:rPr>
      </w:pPr>
      <w:r>
        <w:rPr>
          <w:sz w:val="44"/>
          <w:szCs w:val="44"/>
        </w:rPr>
        <w:t xml:space="preserve">E’ RESPONSABILE </w:t>
      </w:r>
      <w:proofErr w:type="spellStart"/>
      <w:r>
        <w:rPr>
          <w:sz w:val="44"/>
          <w:szCs w:val="44"/>
        </w:rPr>
        <w:t>DI</w:t>
      </w:r>
      <w:proofErr w:type="spellEnd"/>
      <w:r>
        <w:rPr>
          <w:sz w:val="44"/>
          <w:szCs w:val="44"/>
        </w:rPr>
        <w:t xml:space="preserve"> TUTTA L’ANIMAZIONE DELLA PROPRIA FRATERNITA’</w:t>
      </w:r>
      <w:r w:rsidR="00157D10">
        <w:rPr>
          <w:sz w:val="44"/>
          <w:szCs w:val="44"/>
        </w:rPr>
        <w:t xml:space="preserve"> E DEI VARI UFFICI E </w:t>
      </w:r>
      <w:r w:rsidR="00157D10">
        <w:rPr>
          <w:sz w:val="44"/>
          <w:szCs w:val="44"/>
        </w:rPr>
        <w:lastRenderedPageBreak/>
        <w:t>MANSIONI IN ORDINE ALLA SUA FUNZIONALITA’;</w:t>
      </w:r>
      <w:r w:rsidR="00157D10" w:rsidRPr="00873634">
        <w:rPr>
          <w:color w:val="92D050"/>
          <w:sz w:val="44"/>
          <w:szCs w:val="44"/>
        </w:rPr>
        <w:t>presidente</w:t>
      </w:r>
    </w:p>
    <w:p w:rsidR="00157D10" w:rsidRDefault="00157D10" w:rsidP="00762610">
      <w:pPr>
        <w:pStyle w:val="Paragrafoelenco"/>
        <w:numPr>
          <w:ilvl w:val="0"/>
          <w:numId w:val="18"/>
        </w:numPr>
        <w:rPr>
          <w:sz w:val="44"/>
          <w:szCs w:val="44"/>
        </w:rPr>
      </w:pPr>
      <w:r>
        <w:rPr>
          <w:sz w:val="44"/>
          <w:szCs w:val="44"/>
        </w:rPr>
        <w:t>RAPPRESNETA LA FRATERNITA’ STESSA;</w:t>
      </w:r>
      <w:r w:rsidRPr="00873634">
        <w:rPr>
          <w:color w:val="92D050"/>
          <w:sz w:val="44"/>
          <w:szCs w:val="44"/>
        </w:rPr>
        <w:t>presidente</w:t>
      </w:r>
    </w:p>
    <w:p w:rsidR="00157D10" w:rsidRDefault="00157D10" w:rsidP="00762610">
      <w:pPr>
        <w:pStyle w:val="Paragrafoelenco"/>
        <w:numPr>
          <w:ilvl w:val="0"/>
          <w:numId w:val="18"/>
        </w:numPr>
        <w:rPr>
          <w:sz w:val="44"/>
          <w:szCs w:val="44"/>
        </w:rPr>
      </w:pPr>
      <w:r>
        <w:rPr>
          <w:sz w:val="44"/>
          <w:szCs w:val="44"/>
        </w:rPr>
        <w:t>E’ COADIUVATO DA UN VICE CHE LO SOPPLISCE DURANTE LA SUA ASSENZA;</w:t>
      </w:r>
      <w:r w:rsidRPr="00873634">
        <w:rPr>
          <w:color w:val="92D050"/>
          <w:sz w:val="44"/>
          <w:szCs w:val="44"/>
        </w:rPr>
        <w:t>presidente</w:t>
      </w:r>
    </w:p>
    <w:p w:rsidR="00157D10" w:rsidRDefault="00157D10" w:rsidP="00157D10">
      <w:pPr>
        <w:pStyle w:val="Paragrafoelenco"/>
        <w:numPr>
          <w:ilvl w:val="0"/>
          <w:numId w:val="18"/>
        </w:numPr>
        <w:rPr>
          <w:sz w:val="44"/>
          <w:szCs w:val="44"/>
        </w:rPr>
      </w:pPr>
      <w:r>
        <w:rPr>
          <w:sz w:val="44"/>
          <w:szCs w:val="44"/>
        </w:rPr>
        <w:t>CURA SPIRITUALMENTE TUTTI I MEMBRI E LA FRATERNITA’ STESSA;</w:t>
      </w:r>
      <w:r w:rsidRPr="00873634">
        <w:rPr>
          <w:color w:val="92D050"/>
          <w:sz w:val="44"/>
          <w:szCs w:val="44"/>
        </w:rPr>
        <w:t>assistente</w:t>
      </w:r>
    </w:p>
    <w:p w:rsidR="00157D10" w:rsidRDefault="00157D10" w:rsidP="00157D10">
      <w:pPr>
        <w:pStyle w:val="Paragrafoelenco"/>
        <w:numPr>
          <w:ilvl w:val="0"/>
          <w:numId w:val="18"/>
        </w:numPr>
        <w:rPr>
          <w:sz w:val="44"/>
          <w:szCs w:val="44"/>
        </w:rPr>
      </w:pPr>
      <w:r>
        <w:rPr>
          <w:sz w:val="44"/>
          <w:szCs w:val="44"/>
        </w:rPr>
        <w:t>SALVAGUARDA IL CARISMA FRANCESCANO;</w:t>
      </w:r>
      <w:r w:rsidRPr="00873634">
        <w:rPr>
          <w:color w:val="92D050"/>
          <w:sz w:val="44"/>
          <w:szCs w:val="44"/>
        </w:rPr>
        <w:t>assistente</w:t>
      </w:r>
    </w:p>
    <w:p w:rsidR="00157D10" w:rsidRDefault="00157D10" w:rsidP="00157D10">
      <w:pPr>
        <w:pStyle w:val="Paragrafoelenco"/>
        <w:numPr>
          <w:ilvl w:val="0"/>
          <w:numId w:val="18"/>
        </w:numPr>
        <w:rPr>
          <w:sz w:val="44"/>
          <w:szCs w:val="44"/>
        </w:rPr>
      </w:pPr>
      <w:r>
        <w:rPr>
          <w:sz w:val="44"/>
          <w:szCs w:val="44"/>
        </w:rPr>
        <w:t xml:space="preserve">NEI CONSIGLI HA DIRITTO </w:t>
      </w:r>
      <w:proofErr w:type="spellStart"/>
      <w:r>
        <w:rPr>
          <w:sz w:val="44"/>
          <w:szCs w:val="44"/>
        </w:rPr>
        <w:t>DI</w:t>
      </w:r>
      <w:proofErr w:type="spellEnd"/>
      <w:r>
        <w:rPr>
          <w:sz w:val="44"/>
          <w:szCs w:val="44"/>
        </w:rPr>
        <w:t xml:space="preserve"> VOTO ECCETTO NELLE QUESTIONI ECONOMICHE;</w:t>
      </w:r>
      <w:r w:rsidRPr="00873634">
        <w:rPr>
          <w:color w:val="92D050"/>
          <w:sz w:val="44"/>
          <w:szCs w:val="44"/>
        </w:rPr>
        <w:t>assistente</w:t>
      </w:r>
    </w:p>
    <w:p w:rsidR="00157D10" w:rsidRDefault="00157D10" w:rsidP="00157D10">
      <w:pPr>
        <w:pStyle w:val="Paragrafoelenco"/>
        <w:numPr>
          <w:ilvl w:val="0"/>
          <w:numId w:val="18"/>
        </w:numPr>
        <w:rPr>
          <w:sz w:val="44"/>
          <w:szCs w:val="44"/>
        </w:rPr>
      </w:pPr>
      <w:r>
        <w:rPr>
          <w:sz w:val="44"/>
          <w:szCs w:val="44"/>
        </w:rPr>
        <w:t>DISCUTE E APPROVA LA RELAZIONE ANNUALE DEL PRESIDENTE;</w:t>
      </w:r>
      <w:r w:rsidRPr="00873634">
        <w:rPr>
          <w:color w:val="92D050"/>
          <w:sz w:val="44"/>
          <w:szCs w:val="44"/>
        </w:rPr>
        <w:t>consiglio;</w:t>
      </w:r>
    </w:p>
    <w:p w:rsidR="00157D10" w:rsidRDefault="00157D10" w:rsidP="00157D10">
      <w:pPr>
        <w:pStyle w:val="Paragrafoelenco"/>
        <w:numPr>
          <w:ilvl w:val="0"/>
          <w:numId w:val="18"/>
        </w:numPr>
        <w:rPr>
          <w:sz w:val="44"/>
          <w:szCs w:val="44"/>
        </w:rPr>
      </w:pPr>
      <w:r>
        <w:rPr>
          <w:sz w:val="44"/>
          <w:szCs w:val="44"/>
        </w:rPr>
        <w:t xml:space="preserve">E’ RESPONSABILE DELLA VITA </w:t>
      </w:r>
      <w:proofErr w:type="spellStart"/>
      <w:r>
        <w:rPr>
          <w:sz w:val="44"/>
          <w:szCs w:val="44"/>
        </w:rPr>
        <w:t>DI</w:t>
      </w:r>
      <w:proofErr w:type="spellEnd"/>
      <w:r>
        <w:rPr>
          <w:sz w:val="44"/>
          <w:szCs w:val="44"/>
        </w:rPr>
        <w:t xml:space="preserve"> FRATERNITA’;</w:t>
      </w:r>
      <w:r w:rsidRPr="00873634">
        <w:rPr>
          <w:color w:val="92D050"/>
          <w:sz w:val="44"/>
          <w:szCs w:val="44"/>
        </w:rPr>
        <w:t>consiglio</w:t>
      </w:r>
    </w:p>
    <w:p w:rsidR="00157D10" w:rsidRDefault="00157D10" w:rsidP="00157D10">
      <w:pPr>
        <w:pStyle w:val="Paragrafoelenco"/>
        <w:numPr>
          <w:ilvl w:val="0"/>
          <w:numId w:val="18"/>
        </w:numPr>
        <w:rPr>
          <w:sz w:val="44"/>
          <w:szCs w:val="44"/>
        </w:rPr>
      </w:pPr>
      <w:r>
        <w:rPr>
          <w:sz w:val="44"/>
          <w:szCs w:val="44"/>
        </w:rPr>
        <w:t>ELEGGE IL PRESIDENTE, IL VICE E I CONSIGLIERI SECONDO LE NORME STABILITE DALLO STATUTO;</w:t>
      </w:r>
      <w:r w:rsidR="007A7B05" w:rsidRPr="00873634">
        <w:rPr>
          <w:color w:val="92D050"/>
          <w:sz w:val="44"/>
          <w:szCs w:val="44"/>
        </w:rPr>
        <w:t>assemblea</w:t>
      </w:r>
    </w:p>
    <w:p w:rsidR="007A7B05" w:rsidRPr="00873634" w:rsidRDefault="007A7B05" w:rsidP="00157D10">
      <w:pPr>
        <w:pStyle w:val="Paragrafoelenco"/>
        <w:numPr>
          <w:ilvl w:val="0"/>
          <w:numId w:val="18"/>
        </w:numPr>
        <w:rPr>
          <w:sz w:val="44"/>
          <w:szCs w:val="44"/>
        </w:rPr>
      </w:pPr>
      <w:r>
        <w:rPr>
          <w:sz w:val="44"/>
          <w:szCs w:val="44"/>
        </w:rPr>
        <w:t>DETERMINA IL CONTRIBUTO PER IL FINANZIAMENTO DELLE VARIE ATTIVITA’;</w:t>
      </w:r>
      <w:r w:rsidRPr="00873634">
        <w:rPr>
          <w:color w:val="92D050"/>
          <w:sz w:val="44"/>
          <w:szCs w:val="44"/>
        </w:rPr>
        <w:t>assemblea.</w:t>
      </w:r>
    </w:p>
    <w:p w:rsidR="00873634" w:rsidRPr="00873634" w:rsidRDefault="00A1754F" w:rsidP="00873634">
      <w:pPr>
        <w:jc w:val="center"/>
        <w:rPr>
          <w:sz w:val="44"/>
          <w:szCs w:val="44"/>
        </w:rPr>
      </w:pPr>
      <w:r>
        <w:rPr>
          <w:b/>
          <w:i/>
          <w:color w:val="92D050"/>
          <w:sz w:val="56"/>
          <w:szCs w:val="56"/>
        </w:rPr>
        <w:lastRenderedPageBreak/>
        <w:t>RUBA PUNTI</w:t>
      </w:r>
    </w:p>
    <w:p w:rsidR="007A7B05" w:rsidRPr="00772657" w:rsidRDefault="00772657" w:rsidP="007A7B05">
      <w:pPr>
        <w:rPr>
          <w:sz w:val="32"/>
          <w:szCs w:val="32"/>
        </w:rPr>
      </w:pPr>
      <w:r w:rsidRPr="00772657">
        <w:rPr>
          <w:color w:val="00B050"/>
          <w:sz w:val="32"/>
          <w:szCs w:val="32"/>
        </w:rPr>
        <w:t>1.</w:t>
      </w:r>
      <w:r w:rsidRPr="00772657">
        <w:rPr>
          <w:sz w:val="32"/>
          <w:szCs w:val="32"/>
        </w:rPr>
        <w:t xml:space="preserve">  A quanti anni è possibile cominciare il cammino </w:t>
      </w:r>
      <w:proofErr w:type="spellStart"/>
      <w:r w:rsidRPr="00772657">
        <w:rPr>
          <w:sz w:val="32"/>
          <w:szCs w:val="32"/>
        </w:rPr>
        <w:t>Gi.Fra</w:t>
      </w:r>
      <w:proofErr w:type="spellEnd"/>
      <w:r w:rsidRPr="00772657">
        <w:rPr>
          <w:sz w:val="32"/>
          <w:szCs w:val="32"/>
        </w:rPr>
        <w:t>?</w:t>
      </w:r>
      <w:r w:rsidRPr="00772657">
        <w:rPr>
          <w:sz w:val="32"/>
          <w:szCs w:val="32"/>
        </w:rPr>
        <w:br/>
      </w:r>
      <w:r w:rsidRPr="00772657">
        <w:rPr>
          <w:color w:val="00B050"/>
          <w:sz w:val="32"/>
          <w:szCs w:val="32"/>
        </w:rPr>
        <w:t>2.</w:t>
      </w:r>
      <w:r w:rsidRPr="00772657">
        <w:rPr>
          <w:sz w:val="32"/>
          <w:szCs w:val="32"/>
        </w:rPr>
        <w:t xml:space="preserve">  Com'è  articolata la </w:t>
      </w:r>
      <w:proofErr w:type="spellStart"/>
      <w:r w:rsidRPr="00772657">
        <w:rPr>
          <w:sz w:val="32"/>
          <w:szCs w:val="32"/>
        </w:rPr>
        <w:t>Gi.Fra</w:t>
      </w:r>
      <w:proofErr w:type="spellEnd"/>
      <w:r w:rsidRPr="00772657">
        <w:rPr>
          <w:sz w:val="32"/>
          <w:szCs w:val="32"/>
        </w:rPr>
        <w:t>?</w:t>
      </w:r>
      <w:r w:rsidRPr="00772657">
        <w:rPr>
          <w:sz w:val="32"/>
          <w:szCs w:val="32"/>
        </w:rPr>
        <w:br/>
      </w:r>
      <w:r w:rsidRPr="00772657">
        <w:rPr>
          <w:color w:val="00B050"/>
          <w:sz w:val="32"/>
          <w:szCs w:val="32"/>
        </w:rPr>
        <w:t>3.</w:t>
      </w:r>
      <w:r w:rsidRPr="00772657">
        <w:rPr>
          <w:sz w:val="32"/>
          <w:szCs w:val="32"/>
        </w:rPr>
        <w:t xml:space="preserve"> Quando si ritengono formalmente costituite le fraternità </w:t>
      </w:r>
      <w:proofErr w:type="spellStart"/>
      <w:r w:rsidRPr="00772657">
        <w:rPr>
          <w:sz w:val="32"/>
          <w:szCs w:val="32"/>
        </w:rPr>
        <w:t>Gi.Fra</w:t>
      </w:r>
      <w:proofErr w:type="spellEnd"/>
      <w:r w:rsidRPr="00772657">
        <w:rPr>
          <w:sz w:val="32"/>
          <w:szCs w:val="32"/>
        </w:rPr>
        <w:t>?</w:t>
      </w:r>
      <w:r w:rsidRPr="00772657">
        <w:rPr>
          <w:sz w:val="32"/>
          <w:szCs w:val="32"/>
        </w:rPr>
        <w:br/>
      </w:r>
      <w:r w:rsidRPr="00772657">
        <w:rPr>
          <w:color w:val="00B050"/>
          <w:sz w:val="32"/>
          <w:szCs w:val="32"/>
        </w:rPr>
        <w:t>4.</w:t>
      </w:r>
      <w:r w:rsidRPr="00772657">
        <w:rPr>
          <w:sz w:val="32"/>
          <w:szCs w:val="32"/>
        </w:rPr>
        <w:t xml:space="preserve"> Il Nostro Volto indica un periodo minimo per la </w:t>
      </w:r>
      <w:proofErr w:type="spellStart"/>
      <w:r w:rsidRPr="00772657">
        <w:rPr>
          <w:sz w:val="32"/>
          <w:szCs w:val="32"/>
        </w:rPr>
        <w:t>preprazione</w:t>
      </w:r>
      <w:proofErr w:type="spellEnd"/>
      <w:r w:rsidRPr="00772657">
        <w:rPr>
          <w:sz w:val="32"/>
          <w:szCs w:val="32"/>
        </w:rPr>
        <w:t xml:space="preserve"> alla promessa?</w:t>
      </w:r>
      <w:r w:rsidRPr="00772657">
        <w:rPr>
          <w:sz w:val="32"/>
          <w:szCs w:val="32"/>
        </w:rPr>
        <w:br/>
      </w:r>
      <w:r w:rsidRPr="00772657">
        <w:rPr>
          <w:color w:val="00B050"/>
          <w:sz w:val="32"/>
          <w:szCs w:val="32"/>
        </w:rPr>
        <w:t>5.</w:t>
      </w:r>
      <w:r w:rsidRPr="00772657">
        <w:rPr>
          <w:sz w:val="32"/>
          <w:szCs w:val="32"/>
        </w:rPr>
        <w:t xml:space="preserve"> Quale impegno il </w:t>
      </w:r>
      <w:proofErr w:type="spellStart"/>
      <w:r w:rsidRPr="00772657">
        <w:rPr>
          <w:sz w:val="32"/>
          <w:szCs w:val="32"/>
        </w:rPr>
        <w:t>gifrino</w:t>
      </w:r>
      <w:proofErr w:type="spellEnd"/>
      <w:r w:rsidRPr="00772657">
        <w:rPr>
          <w:sz w:val="32"/>
          <w:szCs w:val="32"/>
        </w:rPr>
        <w:t xml:space="preserve"> assume durante la celebrazione solenne delle Promessa?</w:t>
      </w:r>
      <w:r w:rsidRPr="00772657">
        <w:rPr>
          <w:sz w:val="32"/>
          <w:szCs w:val="32"/>
        </w:rPr>
        <w:br/>
      </w:r>
      <w:r w:rsidRPr="00772657">
        <w:rPr>
          <w:color w:val="00B050"/>
          <w:sz w:val="32"/>
          <w:szCs w:val="32"/>
        </w:rPr>
        <w:t>6.</w:t>
      </w:r>
      <w:r w:rsidRPr="00772657">
        <w:rPr>
          <w:sz w:val="32"/>
          <w:szCs w:val="32"/>
        </w:rPr>
        <w:t xml:space="preserve"> Quale segno distintivo francescano viene consegnato al </w:t>
      </w:r>
      <w:proofErr w:type="spellStart"/>
      <w:r w:rsidRPr="00772657">
        <w:rPr>
          <w:sz w:val="32"/>
          <w:szCs w:val="32"/>
        </w:rPr>
        <w:t>gifrino</w:t>
      </w:r>
      <w:proofErr w:type="spellEnd"/>
      <w:r w:rsidRPr="00772657">
        <w:rPr>
          <w:sz w:val="32"/>
          <w:szCs w:val="32"/>
        </w:rPr>
        <w:t xml:space="preserve"> durante la celebrazione della promessa?</w:t>
      </w:r>
      <w:r w:rsidRPr="00772657">
        <w:rPr>
          <w:sz w:val="32"/>
          <w:szCs w:val="32"/>
        </w:rPr>
        <w:br/>
      </w:r>
      <w:r w:rsidRPr="00772657">
        <w:rPr>
          <w:color w:val="00B050"/>
          <w:sz w:val="32"/>
          <w:szCs w:val="32"/>
        </w:rPr>
        <w:t>7.</w:t>
      </w:r>
      <w:r w:rsidRPr="00772657">
        <w:rPr>
          <w:sz w:val="32"/>
          <w:szCs w:val="32"/>
        </w:rPr>
        <w:t xml:space="preserve"> Quali sono gli organismi attraverso i quali la fraternità esprime la propria funzionalità?</w:t>
      </w:r>
      <w:r w:rsidRPr="00772657">
        <w:rPr>
          <w:sz w:val="32"/>
          <w:szCs w:val="32"/>
        </w:rPr>
        <w:br/>
      </w:r>
      <w:r w:rsidRPr="00772657">
        <w:rPr>
          <w:color w:val="00B050"/>
          <w:sz w:val="32"/>
          <w:szCs w:val="32"/>
        </w:rPr>
        <w:t>8.</w:t>
      </w:r>
      <w:r w:rsidRPr="00772657">
        <w:rPr>
          <w:sz w:val="32"/>
          <w:szCs w:val="32"/>
        </w:rPr>
        <w:t xml:space="preserve"> Quale organo esercita il potere legislativo e deliberativo all'interno della fraternità? Quali sono i suoi obblighi?</w:t>
      </w:r>
      <w:r w:rsidRPr="00772657">
        <w:rPr>
          <w:sz w:val="32"/>
          <w:szCs w:val="32"/>
        </w:rPr>
        <w:br/>
      </w:r>
      <w:r w:rsidRPr="00772657">
        <w:rPr>
          <w:color w:val="00B050"/>
          <w:sz w:val="32"/>
          <w:szCs w:val="32"/>
        </w:rPr>
        <w:t>9.</w:t>
      </w:r>
      <w:r w:rsidRPr="00772657">
        <w:rPr>
          <w:sz w:val="32"/>
          <w:szCs w:val="32"/>
        </w:rPr>
        <w:t xml:space="preserve"> Quale organo esercita all'interno della fraternità il potere esecutivo? Indica alcuni dei suoi compiti...</w:t>
      </w:r>
      <w:r w:rsidRPr="00772657">
        <w:rPr>
          <w:sz w:val="32"/>
          <w:szCs w:val="32"/>
        </w:rPr>
        <w:br/>
      </w:r>
      <w:r w:rsidRPr="00772657">
        <w:rPr>
          <w:color w:val="00B050"/>
          <w:sz w:val="32"/>
          <w:szCs w:val="32"/>
        </w:rPr>
        <w:t>10.</w:t>
      </w:r>
      <w:r w:rsidRPr="00772657">
        <w:rPr>
          <w:sz w:val="32"/>
          <w:szCs w:val="32"/>
        </w:rPr>
        <w:t xml:space="preserve"> Quali compiti svolge all'interno della fraternità il Presidente?</w:t>
      </w:r>
      <w:r w:rsidRPr="00772657">
        <w:rPr>
          <w:sz w:val="32"/>
          <w:szCs w:val="32"/>
        </w:rPr>
        <w:br/>
      </w:r>
      <w:r w:rsidRPr="00772657">
        <w:rPr>
          <w:color w:val="00B050"/>
          <w:sz w:val="32"/>
          <w:szCs w:val="32"/>
        </w:rPr>
        <w:t>11.</w:t>
      </w:r>
      <w:r w:rsidRPr="00772657">
        <w:rPr>
          <w:sz w:val="32"/>
          <w:szCs w:val="32"/>
        </w:rPr>
        <w:t xml:space="preserve"> Quale compito svolge l'Assistente Spirituale all'interno di una fraternità?</w:t>
      </w:r>
      <w:r w:rsidRPr="00772657">
        <w:rPr>
          <w:sz w:val="32"/>
          <w:szCs w:val="32"/>
        </w:rPr>
        <w:br/>
      </w:r>
      <w:r w:rsidRPr="00772657">
        <w:rPr>
          <w:color w:val="00B050"/>
          <w:sz w:val="32"/>
          <w:szCs w:val="32"/>
        </w:rPr>
        <w:t>12.</w:t>
      </w:r>
      <w:r w:rsidRPr="00772657">
        <w:rPr>
          <w:sz w:val="32"/>
          <w:szCs w:val="32"/>
        </w:rPr>
        <w:t xml:space="preserve"> </w:t>
      </w:r>
      <w:proofErr w:type="spellStart"/>
      <w:r w:rsidRPr="00772657">
        <w:rPr>
          <w:sz w:val="32"/>
          <w:szCs w:val="32"/>
        </w:rPr>
        <w:t>Attraveso</w:t>
      </w:r>
      <w:proofErr w:type="spellEnd"/>
      <w:r w:rsidRPr="00772657">
        <w:rPr>
          <w:sz w:val="32"/>
          <w:szCs w:val="32"/>
        </w:rPr>
        <w:t xml:space="preserve"> quale forma vengono assegnati gli incarichi di Presidente e Consigliere?</w:t>
      </w:r>
      <w:r w:rsidRPr="00772657">
        <w:rPr>
          <w:sz w:val="32"/>
          <w:szCs w:val="32"/>
        </w:rPr>
        <w:br/>
      </w:r>
      <w:r w:rsidRPr="00772657">
        <w:rPr>
          <w:color w:val="00B050"/>
          <w:sz w:val="32"/>
          <w:szCs w:val="32"/>
        </w:rPr>
        <w:t>13.</w:t>
      </w:r>
      <w:r w:rsidRPr="00772657">
        <w:rPr>
          <w:sz w:val="32"/>
          <w:szCs w:val="32"/>
        </w:rPr>
        <w:t xml:space="preserve"> L'assemblea elettiva </w:t>
      </w:r>
      <w:proofErr w:type="spellStart"/>
      <w:r w:rsidRPr="00772657">
        <w:rPr>
          <w:sz w:val="32"/>
          <w:szCs w:val="32"/>
        </w:rPr>
        <w:t>perchè</w:t>
      </w:r>
      <w:proofErr w:type="spellEnd"/>
      <w:r w:rsidRPr="00772657">
        <w:rPr>
          <w:sz w:val="32"/>
          <w:szCs w:val="32"/>
        </w:rPr>
        <w:t xml:space="preserve"> sia valida da quali </w:t>
      </w:r>
      <w:proofErr w:type="spellStart"/>
      <w:r w:rsidRPr="00772657">
        <w:rPr>
          <w:sz w:val="32"/>
          <w:szCs w:val="32"/>
        </w:rPr>
        <w:t>gifrini</w:t>
      </w:r>
      <w:proofErr w:type="spellEnd"/>
      <w:r w:rsidRPr="00772657">
        <w:rPr>
          <w:sz w:val="32"/>
          <w:szCs w:val="32"/>
        </w:rPr>
        <w:t xml:space="preserve"> deve essere composta?</w:t>
      </w:r>
      <w:r w:rsidRPr="00772657">
        <w:rPr>
          <w:sz w:val="32"/>
          <w:szCs w:val="32"/>
        </w:rPr>
        <w:br/>
      </w:r>
      <w:r w:rsidRPr="00772657">
        <w:rPr>
          <w:color w:val="00B050"/>
          <w:sz w:val="32"/>
          <w:szCs w:val="32"/>
        </w:rPr>
        <w:t>14.</w:t>
      </w:r>
      <w:r w:rsidRPr="00772657">
        <w:rPr>
          <w:sz w:val="32"/>
          <w:szCs w:val="32"/>
        </w:rPr>
        <w:t xml:space="preserve"> Quanti anni dura il mandato nazionale, regionale e locale?</w:t>
      </w:r>
      <w:r w:rsidRPr="00772657">
        <w:rPr>
          <w:sz w:val="32"/>
          <w:szCs w:val="32"/>
        </w:rPr>
        <w:br/>
      </w:r>
      <w:r w:rsidRPr="00772657">
        <w:rPr>
          <w:color w:val="00B050"/>
          <w:sz w:val="32"/>
          <w:szCs w:val="32"/>
        </w:rPr>
        <w:t>15.</w:t>
      </w:r>
      <w:r w:rsidRPr="00772657">
        <w:rPr>
          <w:sz w:val="32"/>
          <w:szCs w:val="32"/>
        </w:rPr>
        <w:t xml:space="preserve"> Quali </w:t>
      </w:r>
      <w:proofErr w:type="spellStart"/>
      <w:r w:rsidRPr="00772657">
        <w:rPr>
          <w:sz w:val="32"/>
          <w:szCs w:val="32"/>
        </w:rPr>
        <w:t>g</w:t>
      </w:r>
      <w:r>
        <w:rPr>
          <w:sz w:val="32"/>
          <w:szCs w:val="32"/>
        </w:rPr>
        <w:t>ifirni</w:t>
      </w:r>
      <w:proofErr w:type="spellEnd"/>
      <w:r>
        <w:rPr>
          <w:sz w:val="32"/>
          <w:szCs w:val="32"/>
        </w:rPr>
        <w:t xml:space="preserve"> hanno diritto al voto?</w:t>
      </w:r>
      <w:r>
        <w:rPr>
          <w:sz w:val="32"/>
          <w:szCs w:val="32"/>
        </w:rPr>
        <w:br/>
      </w:r>
      <w:r w:rsidRPr="00772657">
        <w:rPr>
          <w:color w:val="00B050"/>
          <w:sz w:val="32"/>
          <w:szCs w:val="32"/>
        </w:rPr>
        <w:t>16.</w:t>
      </w:r>
      <w:r w:rsidRPr="00772657">
        <w:rPr>
          <w:sz w:val="32"/>
          <w:szCs w:val="32"/>
        </w:rPr>
        <w:t xml:space="preserve"> L'assemblea elettiva è </w:t>
      </w:r>
      <w:proofErr w:type="spellStart"/>
      <w:r w:rsidRPr="00772657">
        <w:rPr>
          <w:sz w:val="32"/>
          <w:szCs w:val="32"/>
        </w:rPr>
        <w:t>compsta</w:t>
      </w:r>
      <w:proofErr w:type="spellEnd"/>
      <w:r w:rsidRPr="00772657">
        <w:rPr>
          <w:sz w:val="32"/>
          <w:szCs w:val="32"/>
        </w:rPr>
        <w:t xml:space="preserve"> da soli </w:t>
      </w:r>
      <w:proofErr w:type="spellStart"/>
      <w:r w:rsidRPr="00772657">
        <w:rPr>
          <w:sz w:val="32"/>
          <w:szCs w:val="32"/>
        </w:rPr>
        <w:t>gifrini</w:t>
      </w:r>
      <w:proofErr w:type="spellEnd"/>
      <w:r w:rsidRPr="00772657">
        <w:rPr>
          <w:sz w:val="32"/>
          <w:szCs w:val="32"/>
        </w:rPr>
        <w:t>? In caso di risposta negativa specifica da chi...</w:t>
      </w:r>
      <w:r w:rsidRPr="00772657">
        <w:rPr>
          <w:sz w:val="32"/>
          <w:szCs w:val="32"/>
        </w:rPr>
        <w:br/>
        <w:t> </w:t>
      </w:r>
    </w:p>
    <w:p w:rsidR="00762610" w:rsidRDefault="00762610" w:rsidP="00762610">
      <w:pPr>
        <w:rPr>
          <w:i/>
          <w:sz w:val="36"/>
          <w:szCs w:val="36"/>
        </w:rPr>
      </w:pPr>
    </w:p>
    <w:p w:rsidR="00DB7E84" w:rsidRDefault="00DB7E84" w:rsidP="00DB7E84">
      <w:pPr>
        <w:jc w:val="center"/>
        <w:rPr>
          <w:b/>
          <w:i/>
          <w:color w:val="92D050"/>
          <w:sz w:val="56"/>
          <w:szCs w:val="56"/>
        </w:rPr>
      </w:pPr>
      <w:r>
        <w:rPr>
          <w:b/>
          <w:i/>
          <w:color w:val="92D050"/>
          <w:sz w:val="56"/>
          <w:szCs w:val="56"/>
        </w:rPr>
        <w:lastRenderedPageBreak/>
        <w:t>IL DUELLO</w:t>
      </w:r>
    </w:p>
    <w:p w:rsidR="00DB7E84" w:rsidRPr="00DB7E84" w:rsidRDefault="00DB7E84" w:rsidP="00DB7E84">
      <w:pPr>
        <w:pStyle w:val="Corpodeltesto"/>
        <w:rPr>
          <w:sz w:val="32"/>
          <w:szCs w:val="32"/>
        </w:rPr>
      </w:pPr>
      <w:r w:rsidRPr="00DB7E84">
        <w:rPr>
          <w:sz w:val="32"/>
          <w:szCs w:val="32"/>
        </w:rPr>
        <w:t>1) Quale delle seguenti fasce di età non è prevista all'interno della Gi.Fra.?</w:t>
      </w:r>
    </w:p>
    <w:p w:rsidR="00DB7E84" w:rsidRPr="00DB7E84" w:rsidRDefault="00DB7E84" w:rsidP="00DB7E84">
      <w:pPr>
        <w:pStyle w:val="Corpodeltesto"/>
        <w:rPr>
          <w:color w:val="00B050"/>
          <w:sz w:val="32"/>
          <w:szCs w:val="32"/>
          <w:lang w:val="it-IT"/>
        </w:rPr>
      </w:pPr>
      <w:r w:rsidRPr="00DB7E84">
        <w:rPr>
          <w:color w:val="00B050"/>
          <w:sz w:val="32"/>
          <w:szCs w:val="32"/>
        </w:rPr>
        <w:t>-Adolescenti</w:t>
      </w:r>
      <w:r>
        <w:rPr>
          <w:color w:val="00B050"/>
          <w:sz w:val="32"/>
          <w:szCs w:val="32"/>
          <w:lang w:val="it-IT"/>
        </w:rPr>
        <w:t>;</w:t>
      </w:r>
    </w:p>
    <w:p w:rsidR="00DB7E84" w:rsidRPr="00DB7E84" w:rsidRDefault="00DB7E84" w:rsidP="00DB7E84">
      <w:pPr>
        <w:pStyle w:val="Corpodeltesto"/>
        <w:rPr>
          <w:color w:val="00B050"/>
          <w:sz w:val="32"/>
          <w:szCs w:val="32"/>
          <w:lang w:val="it-IT"/>
        </w:rPr>
      </w:pPr>
      <w:r w:rsidRPr="00DB7E84">
        <w:rPr>
          <w:color w:val="00B050"/>
          <w:sz w:val="32"/>
          <w:szCs w:val="32"/>
        </w:rPr>
        <w:t>-Giovani</w:t>
      </w:r>
      <w:r>
        <w:rPr>
          <w:color w:val="00B050"/>
          <w:sz w:val="32"/>
          <w:szCs w:val="32"/>
          <w:lang w:val="it-IT"/>
        </w:rPr>
        <w:t>;</w:t>
      </w:r>
    </w:p>
    <w:p w:rsidR="00DB7E84" w:rsidRPr="00DB7E84" w:rsidRDefault="00DB7E84" w:rsidP="00DB7E84">
      <w:pPr>
        <w:pStyle w:val="Corpodeltesto"/>
        <w:rPr>
          <w:color w:val="FF0000"/>
          <w:sz w:val="32"/>
          <w:szCs w:val="32"/>
          <w:lang w:val="it-IT"/>
        </w:rPr>
      </w:pPr>
      <w:r w:rsidRPr="00DB7E84">
        <w:rPr>
          <w:color w:val="FF0000"/>
          <w:sz w:val="32"/>
          <w:szCs w:val="32"/>
        </w:rPr>
        <w:t>-</w:t>
      </w:r>
      <w:r w:rsidRPr="00DB7E84">
        <w:rPr>
          <w:b/>
          <w:bCs/>
          <w:color w:val="FF0000"/>
          <w:sz w:val="32"/>
          <w:szCs w:val="32"/>
        </w:rPr>
        <w:t>Adulti</w:t>
      </w:r>
      <w:r>
        <w:rPr>
          <w:b/>
          <w:bCs/>
          <w:color w:val="FF0000"/>
          <w:sz w:val="32"/>
          <w:szCs w:val="32"/>
          <w:lang w:val="it-IT"/>
        </w:rPr>
        <w:t>;</w:t>
      </w:r>
    </w:p>
    <w:p w:rsidR="00DB7E84" w:rsidRPr="00DB7E84" w:rsidRDefault="00DB7E84" w:rsidP="00DB7E84">
      <w:pPr>
        <w:pStyle w:val="Corpodeltesto"/>
        <w:rPr>
          <w:color w:val="00B050"/>
          <w:sz w:val="32"/>
          <w:szCs w:val="32"/>
          <w:lang w:val="it-IT"/>
        </w:rPr>
      </w:pPr>
      <w:r w:rsidRPr="00DB7E84">
        <w:rPr>
          <w:color w:val="00B050"/>
          <w:sz w:val="32"/>
          <w:szCs w:val="32"/>
        </w:rPr>
        <w:t>-Giovani adulti</w:t>
      </w:r>
      <w:r>
        <w:rPr>
          <w:color w:val="00B050"/>
          <w:sz w:val="32"/>
          <w:szCs w:val="32"/>
          <w:lang w:val="it-IT"/>
        </w:rPr>
        <w:t>;</w:t>
      </w:r>
    </w:p>
    <w:p w:rsidR="00DB7E84" w:rsidRPr="00DB7E84" w:rsidRDefault="00DB7E84" w:rsidP="00DB7E84">
      <w:pPr>
        <w:pStyle w:val="Corpodeltesto"/>
        <w:rPr>
          <w:sz w:val="32"/>
          <w:szCs w:val="32"/>
          <w:lang w:val="it-IT"/>
        </w:rPr>
      </w:pPr>
    </w:p>
    <w:p w:rsidR="00DB7E84" w:rsidRPr="00DB7E84" w:rsidRDefault="00DB7E84" w:rsidP="00DB7E84">
      <w:pPr>
        <w:pStyle w:val="Corpodeltesto"/>
        <w:rPr>
          <w:sz w:val="32"/>
          <w:szCs w:val="32"/>
        </w:rPr>
      </w:pPr>
      <w:r w:rsidRPr="00DB7E84">
        <w:rPr>
          <w:sz w:val="32"/>
          <w:szCs w:val="32"/>
        </w:rPr>
        <w:t>2) Una fraternità locale si costituisce normalmente in presenza di un numero minimo di...... gifrini promessi e/o che abbiano  rinnovato annualmente la promessa..</w:t>
      </w:r>
    </w:p>
    <w:p w:rsidR="00DB7E84" w:rsidRPr="00DB7E84" w:rsidRDefault="00DB7E84" w:rsidP="00DB7E84">
      <w:pPr>
        <w:pStyle w:val="Corpodeltesto"/>
        <w:rPr>
          <w:color w:val="00B050"/>
          <w:sz w:val="32"/>
          <w:szCs w:val="32"/>
          <w:lang w:val="it-IT"/>
        </w:rPr>
      </w:pPr>
      <w:r w:rsidRPr="00DB7E84">
        <w:rPr>
          <w:color w:val="00B050"/>
          <w:sz w:val="32"/>
          <w:szCs w:val="32"/>
        </w:rPr>
        <w:t>-10</w:t>
      </w:r>
      <w:r>
        <w:rPr>
          <w:color w:val="00B050"/>
          <w:sz w:val="32"/>
          <w:szCs w:val="32"/>
          <w:lang w:val="it-IT"/>
        </w:rPr>
        <w:t>;</w:t>
      </w:r>
    </w:p>
    <w:p w:rsidR="00DB7E84" w:rsidRPr="00DB7E84" w:rsidRDefault="00DB7E84" w:rsidP="00DB7E84">
      <w:pPr>
        <w:pStyle w:val="Corpodeltesto"/>
        <w:rPr>
          <w:b/>
          <w:bCs/>
          <w:color w:val="00B050"/>
          <w:sz w:val="32"/>
          <w:szCs w:val="32"/>
          <w:lang w:val="it-IT"/>
        </w:rPr>
      </w:pPr>
      <w:r w:rsidRPr="00DB7E84">
        <w:rPr>
          <w:color w:val="00B050"/>
          <w:sz w:val="32"/>
          <w:szCs w:val="32"/>
        </w:rPr>
        <w:t>-7</w:t>
      </w:r>
      <w:r>
        <w:rPr>
          <w:color w:val="00B050"/>
          <w:sz w:val="32"/>
          <w:szCs w:val="32"/>
          <w:lang w:val="it-IT"/>
        </w:rPr>
        <w:t>;</w:t>
      </w:r>
    </w:p>
    <w:p w:rsidR="00DB7E84" w:rsidRPr="00DB7E84" w:rsidRDefault="00DB7E84" w:rsidP="00DB7E84">
      <w:pPr>
        <w:pStyle w:val="Corpodeltesto"/>
        <w:rPr>
          <w:color w:val="FF0000"/>
          <w:sz w:val="32"/>
          <w:szCs w:val="32"/>
          <w:lang w:val="it-IT"/>
        </w:rPr>
      </w:pPr>
      <w:r w:rsidRPr="00DB7E84">
        <w:rPr>
          <w:b/>
          <w:bCs/>
          <w:color w:val="FF0000"/>
          <w:sz w:val="32"/>
          <w:szCs w:val="32"/>
        </w:rPr>
        <w:t>-5</w:t>
      </w:r>
      <w:r>
        <w:rPr>
          <w:b/>
          <w:bCs/>
          <w:color w:val="FF0000"/>
          <w:sz w:val="32"/>
          <w:szCs w:val="32"/>
          <w:lang w:val="it-IT"/>
        </w:rPr>
        <w:t>;</w:t>
      </w:r>
    </w:p>
    <w:p w:rsidR="00DB7E84" w:rsidRPr="00DB7E84" w:rsidRDefault="00DB7E84" w:rsidP="00DB7E84">
      <w:pPr>
        <w:pStyle w:val="Corpodeltesto"/>
        <w:rPr>
          <w:color w:val="00B050"/>
          <w:sz w:val="32"/>
          <w:szCs w:val="32"/>
          <w:lang w:val="it-IT"/>
        </w:rPr>
      </w:pPr>
      <w:r w:rsidRPr="00DB7E84">
        <w:rPr>
          <w:color w:val="00B050"/>
          <w:sz w:val="32"/>
          <w:szCs w:val="32"/>
        </w:rPr>
        <w:t>-3</w:t>
      </w:r>
      <w:r>
        <w:rPr>
          <w:color w:val="00B050"/>
          <w:sz w:val="32"/>
          <w:szCs w:val="32"/>
          <w:lang w:val="it-IT"/>
        </w:rPr>
        <w:t>;</w:t>
      </w:r>
    </w:p>
    <w:p w:rsidR="00DB7E84" w:rsidRPr="00DB7E84" w:rsidRDefault="00DB7E84" w:rsidP="00DB7E84">
      <w:pPr>
        <w:pStyle w:val="Corpodeltesto"/>
        <w:rPr>
          <w:sz w:val="32"/>
          <w:szCs w:val="32"/>
        </w:rPr>
      </w:pPr>
    </w:p>
    <w:p w:rsidR="00DB7E84" w:rsidRPr="00DB7E84" w:rsidRDefault="00DB7E84" w:rsidP="00DB7E84">
      <w:pPr>
        <w:pStyle w:val="Corpodeltesto"/>
        <w:rPr>
          <w:sz w:val="32"/>
          <w:szCs w:val="32"/>
        </w:rPr>
      </w:pPr>
      <w:r w:rsidRPr="00DB7E84">
        <w:rPr>
          <w:sz w:val="32"/>
          <w:szCs w:val="32"/>
        </w:rPr>
        <w:t>3)Possono far parte della Gi.Fra i giovani che hanno compiuto i 14 anni di età e non superato i 30 compiuti. Questo limite non si applica:</w:t>
      </w:r>
    </w:p>
    <w:p w:rsidR="00DB7E84" w:rsidRPr="00DB7E84" w:rsidRDefault="00DB7E84" w:rsidP="00DB7E84">
      <w:pPr>
        <w:pStyle w:val="Corpodeltesto"/>
        <w:rPr>
          <w:color w:val="00B050"/>
          <w:sz w:val="32"/>
          <w:szCs w:val="32"/>
          <w:lang w:val="it-IT"/>
        </w:rPr>
      </w:pPr>
      <w:r w:rsidRPr="00DB7E84">
        <w:rPr>
          <w:color w:val="00B050"/>
          <w:sz w:val="32"/>
          <w:szCs w:val="32"/>
        </w:rPr>
        <w:t>-in nessun caso</w:t>
      </w:r>
      <w:r>
        <w:rPr>
          <w:color w:val="00B050"/>
          <w:sz w:val="32"/>
          <w:szCs w:val="32"/>
          <w:lang w:val="it-IT"/>
        </w:rPr>
        <w:t>;</w:t>
      </w:r>
    </w:p>
    <w:p w:rsidR="00DB7E84" w:rsidRPr="00DB7E84" w:rsidRDefault="00DB7E84" w:rsidP="00DB7E84">
      <w:pPr>
        <w:pStyle w:val="Corpodeltesto"/>
        <w:rPr>
          <w:color w:val="00B050"/>
          <w:sz w:val="32"/>
          <w:szCs w:val="32"/>
          <w:lang w:val="it-IT"/>
        </w:rPr>
      </w:pPr>
      <w:r w:rsidRPr="00DB7E84">
        <w:rPr>
          <w:color w:val="00B050"/>
          <w:sz w:val="32"/>
          <w:szCs w:val="32"/>
        </w:rPr>
        <w:t>-a tutti coloro che lo desiderano</w:t>
      </w:r>
      <w:r>
        <w:rPr>
          <w:color w:val="00B050"/>
          <w:sz w:val="32"/>
          <w:szCs w:val="32"/>
          <w:lang w:val="it-IT"/>
        </w:rPr>
        <w:t>;</w:t>
      </w:r>
    </w:p>
    <w:p w:rsidR="00DB7E84" w:rsidRPr="00DB7E84" w:rsidRDefault="00DB7E84" w:rsidP="00DB7E84">
      <w:pPr>
        <w:pStyle w:val="Corpodeltesto"/>
        <w:rPr>
          <w:b/>
          <w:bCs/>
          <w:color w:val="00B050"/>
          <w:sz w:val="32"/>
          <w:szCs w:val="32"/>
          <w:lang w:val="it-IT"/>
        </w:rPr>
      </w:pPr>
      <w:r w:rsidRPr="00DB7E84">
        <w:rPr>
          <w:color w:val="00B050"/>
          <w:sz w:val="32"/>
          <w:szCs w:val="32"/>
        </w:rPr>
        <w:t>-ai gifrini che sono all'interno della Gi.Fra da più di 10 anni</w:t>
      </w:r>
      <w:r>
        <w:rPr>
          <w:color w:val="00B050"/>
          <w:sz w:val="32"/>
          <w:szCs w:val="32"/>
          <w:lang w:val="it-IT"/>
        </w:rPr>
        <w:t>;</w:t>
      </w:r>
    </w:p>
    <w:p w:rsidR="00DB7E84" w:rsidRPr="00DB7E84" w:rsidRDefault="00DB7E84" w:rsidP="00DB7E84">
      <w:pPr>
        <w:pStyle w:val="Corpodeltesto"/>
        <w:rPr>
          <w:b/>
          <w:bCs/>
          <w:color w:val="FF0000"/>
          <w:sz w:val="32"/>
          <w:szCs w:val="32"/>
          <w:lang w:val="it-IT"/>
        </w:rPr>
      </w:pPr>
      <w:r w:rsidRPr="00DB7E84">
        <w:rPr>
          <w:b/>
          <w:bCs/>
          <w:color w:val="FF0000"/>
          <w:sz w:val="32"/>
          <w:szCs w:val="32"/>
        </w:rPr>
        <w:t>-ai membri dei Consigli in carica</w:t>
      </w:r>
      <w:r>
        <w:rPr>
          <w:b/>
          <w:bCs/>
          <w:color w:val="FF0000"/>
          <w:sz w:val="32"/>
          <w:szCs w:val="32"/>
          <w:lang w:val="it-IT"/>
        </w:rPr>
        <w:t>;</w:t>
      </w:r>
    </w:p>
    <w:p w:rsidR="00DB7E84" w:rsidRPr="00DB7E84" w:rsidRDefault="00DB7E84" w:rsidP="00DB7E84">
      <w:pPr>
        <w:pStyle w:val="Corpodeltesto"/>
        <w:rPr>
          <w:b/>
          <w:bCs/>
          <w:sz w:val="32"/>
          <w:szCs w:val="32"/>
          <w:lang w:val="it-IT"/>
        </w:rPr>
      </w:pPr>
    </w:p>
    <w:p w:rsidR="00DB7E84" w:rsidRPr="00DB7E84" w:rsidRDefault="00DB7E84" w:rsidP="00DB7E84">
      <w:pPr>
        <w:pStyle w:val="Corpodeltesto"/>
        <w:rPr>
          <w:sz w:val="32"/>
          <w:szCs w:val="32"/>
        </w:rPr>
      </w:pPr>
      <w:r w:rsidRPr="00DB7E84">
        <w:rPr>
          <w:b/>
          <w:bCs/>
          <w:sz w:val="32"/>
          <w:szCs w:val="32"/>
        </w:rPr>
        <w:t>4)</w:t>
      </w:r>
      <w:r w:rsidRPr="00DB7E84">
        <w:rPr>
          <w:sz w:val="32"/>
          <w:szCs w:val="32"/>
        </w:rPr>
        <w:t>Il cammino di preparazione alla prima promessa per gli adolescenti ha una durata minima di..?</w:t>
      </w:r>
    </w:p>
    <w:p w:rsidR="00DB7E84" w:rsidRPr="00DB7E84" w:rsidRDefault="00DB7E84" w:rsidP="00DB7E84">
      <w:pPr>
        <w:pStyle w:val="Corpodeltesto"/>
        <w:rPr>
          <w:color w:val="00B050"/>
          <w:sz w:val="32"/>
          <w:szCs w:val="32"/>
          <w:lang w:val="it-IT"/>
        </w:rPr>
      </w:pPr>
      <w:r w:rsidRPr="00DB7E84">
        <w:rPr>
          <w:color w:val="00B050"/>
          <w:sz w:val="32"/>
          <w:szCs w:val="32"/>
        </w:rPr>
        <w:t>-6 mesi</w:t>
      </w:r>
      <w:r>
        <w:rPr>
          <w:color w:val="00B050"/>
          <w:sz w:val="32"/>
          <w:szCs w:val="32"/>
          <w:lang w:val="it-IT"/>
        </w:rPr>
        <w:t>;</w:t>
      </w:r>
    </w:p>
    <w:p w:rsidR="00DB7E84" w:rsidRPr="00DB7E84" w:rsidRDefault="00DB7E84" w:rsidP="00DB7E84">
      <w:pPr>
        <w:pStyle w:val="Corpodeltesto"/>
        <w:rPr>
          <w:b/>
          <w:bCs/>
          <w:color w:val="00B050"/>
          <w:sz w:val="32"/>
          <w:szCs w:val="32"/>
          <w:lang w:val="it-IT"/>
        </w:rPr>
      </w:pPr>
      <w:r w:rsidRPr="00DB7E84">
        <w:rPr>
          <w:color w:val="00B050"/>
          <w:sz w:val="32"/>
          <w:szCs w:val="32"/>
        </w:rPr>
        <w:t>-1 anno</w:t>
      </w:r>
      <w:r>
        <w:rPr>
          <w:color w:val="00B050"/>
          <w:sz w:val="32"/>
          <w:szCs w:val="32"/>
          <w:lang w:val="it-IT"/>
        </w:rPr>
        <w:t>;</w:t>
      </w:r>
    </w:p>
    <w:p w:rsidR="00DB7E84" w:rsidRPr="00DB7E84" w:rsidRDefault="00DB7E84" w:rsidP="00DB7E84">
      <w:pPr>
        <w:pStyle w:val="Corpodeltesto"/>
        <w:rPr>
          <w:b/>
          <w:bCs/>
          <w:color w:val="FF0000"/>
          <w:sz w:val="32"/>
          <w:szCs w:val="32"/>
          <w:lang w:val="it-IT"/>
        </w:rPr>
      </w:pPr>
      <w:r w:rsidRPr="00DB7E84">
        <w:rPr>
          <w:b/>
          <w:bCs/>
          <w:color w:val="FF0000"/>
          <w:sz w:val="32"/>
          <w:szCs w:val="32"/>
        </w:rPr>
        <w:t>-2 anni</w:t>
      </w:r>
      <w:r>
        <w:rPr>
          <w:b/>
          <w:bCs/>
          <w:color w:val="FF0000"/>
          <w:sz w:val="32"/>
          <w:szCs w:val="32"/>
          <w:lang w:val="it-IT"/>
        </w:rPr>
        <w:t>;</w:t>
      </w:r>
    </w:p>
    <w:p w:rsidR="00DB7E84" w:rsidRPr="00DB7E84" w:rsidRDefault="00DB7E84" w:rsidP="00DB7E84">
      <w:pPr>
        <w:pStyle w:val="Corpodeltesto"/>
        <w:rPr>
          <w:color w:val="00B050"/>
          <w:sz w:val="32"/>
          <w:szCs w:val="32"/>
          <w:lang w:val="it-IT"/>
        </w:rPr>
      </w:pPr>
      <w:r w:rsidRPr="00DB7E84">
        <w:rPr>
          <w:b/>
          <w:bCs/>
          <w:color w:val="00B050"/>
          <w:sz w:val="32"/>
          <w:szCs w:val="32"/>
        </w:rPr>
        <w:t>-</w:t>
      </w:r>
      <w:r w:rsidRPr="00DB7E84">
        <w:rPr>
          <w:color w:val="00B050"/>
          <w:sz w:val="32"/>
          <w:szCs w:val="32"/>
        </w:rPr>
        <w:t>3 anni</w:t>
      </w:r>
      <w:r>
        <w:rPr>
          <w:color w:val="00B050"/>
          <w:sz w:val="32"/>
          <w:szCs w:val="32"/>
          <w:lang w:val="it-IT"/>
        </w:rPr>
        <w:t>;</w:t>
      </w:r>
    </w:p>
    <w:p w:rsidR="00DB7E84" w:rsidRPr="00DB7E84" w:rsidRDefault="00DB7E84" w:rsidP="00DB7E84">
      <w:pPr>
        <w:pStyle w:val="Corpodeltesto"/>
        <w:rPr>
          <w:sz w:val="32"/>
          <w:szCs w:val="32"/>
        </w:rPr>
      </w:pPr>
    </w:p>
    <w:p w:rsidR="00DB7E84" w:rsidRPr="00DB7E84" w:rsidRDefault="00DB7E84" w:rsidP="00DB7E84">
      <w:pPr>
        <w:pStyle w:val="Corpodeltesto"/>
        <w:rPr>
          <w:sz w:val="32"/>
          <w:szCs w:val="32"/>
        </w:rPr>
      </w:pPr>
      <w:r w:rsidRPr="00DB7E84">
        <w:rPr>
          <w:sz w:val="32"/>
          <w:szCs w:val="32"/>
        </w:rPr>
        <w:lastRenderedPageBreak/>
        <w:t>5) Il consiglio locale si riunisce almeno..?</w:t>
      </w:r>
    </w:p>
    <w:p w:rsidR="00DB7E84" w:rsidRPr="00DB7E84" w:rsidRDefault="00DB7E84" w:rsidP="00DB7E84">
      <w:pPr>
        <w:pStyle w:val="Corpodeltesto"/>
        <w:rPr>
          <w:color w:val="00B050"/>
          <w:sz w:val="32"/>
          <w:szCs w:val="32"/>
        </w:rPr>
      </w:pPr>
      <w:r w:rsidRPr="00DB7E84">
        <w:rPr>
          <w:color w:val="00B050"/>
          <w:sz w:val="32"/>
          <w:szCs w:val="32"/>
        </w:rPr>
        <w:t>-una volta a settimana</w:t>
      </w:r>
      <w:r>
        <w:rPr>
          <w:color w:val="00B050"/>
          <w:sz w:val="32"/>
          <w:szCs w:val="32"/>
          <w:lang w:val="it-IT"/>
        </w:rPr>
        <w:t>;</w:t>
      </w:r>
      <w:r w:rsidRPr="00DB7E84">
        <w:rPr>
          <w:color w:val="00B050"/>
          <w:sz w:val="32"/>
          <w:szCs w:val="32"/>
        </w:rPr>
        <w:t xml:space="preserve"> </w:t>
      </w:r>
    </w:p>
    <w:p w:rsidR="00DB7E84" w:rsidRPr="00DB7E84" w:rsidRDefault="00DB7E84" w:rsidP="00DB7E84">
      <w:pPr>
        <w:pStyle w:val="Corpodeltesto"/>
        <w:rPr>
          <w:color w:val="00B050"/>
          <w:sz w:val="32"/>
          <w:szCs w:val="32"/>
          <w:lang w:val="it-IT"/>
        </w:rPr>
      </w:pPr>
      <w:r>
        <w:rPr>
          <w:color w:val="00B050"/>
          <w:sz w:val="32"/>
          <w:szCs w:val="32"/>
        </w:rPr>
        <w:t>-tre volte al mese</w:t>
      </w:r>
      <w:r>
        <w:rPr>
          <w:color w:val="00B050"/>
          <w:sz w:val="32"/>
          <w:szCs w:val="32"/>
          <w:lang w:val="it-IT"/>
        </w:rPr>
        <w:t>;</w:t>
      </w:r>
    </w:p>
    <w:p w:rsidR="00DB7E84" w:rsidRPr="00DB7E84" w:rsidRDefault="00DB7E84" w:rsidP="00DB7E84">
      <w:pPr>
        <w:pStyle w:val="Corpodeltesto"/>
        <w:rPr>
          <w:b/>
          <w:bCs/>
          <w:color w:val="00B050"/>
          <w:sz w:val="32"/>
          <w:szCs w:val="32"/>
        </w:rPr>
      </w:pPr>
      <w:r w:rsidRPr="00DB7E84">
        <w:rPr>
          <w:color w:val="00B050"/>
          <w:sz w:val="32"/>
          <w:szCs w:val="32"/>
        </w:rPr>
        <w:t>-due volte al mese</w:t>
      </w:r>
      <w:r>
        <w:rPr>
          <w:color w:val="00B050"/>
          <w:sz w:val="32"/>
          <w:szCs w:val="32"/>
          <w:lang w:val="it-IT"/>
        </w:rPr>
        <w:t>;</w:t>
      </w:r>
      <w:r w:rsidRPr="00DB7E84">
        <w:rPr>
          <w:color w:val="00B050"/>
          <w:sz w:val="32"/>
          <w:szCs w:val="32"/>
        </w:rPr>
        <w:t xml:space="preserve">    </w:t>
      </w:r>
    </w:p>
    <w:p w:rsidR="00DB7E84" w:rsidRPr="00DB7E84" w:rsidRDefault="00DB7E84" w:rsidP="00DB7E84">
      <w:pPr>
        <w:pStyle w:val="Corpodeltesto"/>
        <w:rPr>
          <w:b/>
          <w:bCs/>
          <w:color w:val="FF0000"/>
          <w:sz w:val="32"/>
          <w:szCs w:val="32"/>
          <w:lang w:val="it-IT"/>
        </w:rPr>
      </w:pPr>
      <w:r w:rsidRPr="00DB7E84">
        <w:rPr>
          <w:b/>
          <w:bCs/>
          <w:color w:val="FF0000"/>
          <w:sz w:val="32"/>
          <w:szCs w:val="32"/>
        </w:rPr>
        <w:t>-una volta al mese</w:t>
      </w:r>
      <w:r>
        <w:rPr>
          <w:b/>
          <w:bCs/>
          <w:color w:val="FF0000"/>
          <w:sz w:val="32"/>
          <w:szCs w:val="32"/>
          <w:lang w:val="it-IT"/>
        </w:rPr>
        <w:t>;</w:t>
      </w:r>
    </w:p>
    <w:p w:rsidR="00DB7E84" w:rsidRPr="00DB7E84" w:rsidRDefault="00DB7E84" w:rsidP="00DB7E84">
      <w:pPr>
        <w:pStyle w:val="Corpodeltesto"/>
        <w:rPr>
          <w:b/>
          <w:bCs/>
          <w:sz w:val="32"/>
          <w:szCs w:val="32"/>
        </w:rPr>
      </w:pPr>
    </w:p>
    <w:p w:rsidR="00DB7E84" w:rsidRPr="00DB7E84" w:rsidRDefault="00DB7E84" w:rsidP="00DB7E84">
      <w:pPr>
        <w:pStyle w:val="Corpodeltesto"/>
        <w:rPr>
          <w:sz w:val="32"/>
          <w:szCs w:val="32"/>
        </w:rPr>
      </w:pPr>
      <w:r w:rsidRPr="00DB7E84">
        <w:rPr>
          <w:b/>
          <w:bCs/>
          <w:sz w:val="32"/>
          <w:szCs w:val="32"/>
        </w:rPr>
        <w:t xml:space="preserve">6) </w:t>
      </w:r>
      <w:r w:rsidRPr="00DB7E84">
        <w:rPr>
          <w:sz w:val="32"/>
          <w:szCs w:val="32"/>
        </w:rPr>
        <w:t>Il presidente e il vicepresidente possono essere eletti per ... mandati consecutivi</w:t>
      </w:r>
    </w:p>
    <w:p w:rsidR="00DB7E84" w:rsidRPr="00DB7E84" w:rsidRDefault="00DB7E84" w:rsidP="00DB7E84">
      <w:pPr>
        <w:pStyle w:val="Corpodeltesto"/>
        <w:rPr>
          <w:b/>
          <w:bCs/>
          <w:color w:val="00B050"/>
          <w:sz w:val="32"/>
          <w:szCs w:val="32"/>
          <w:lang w:val="it-IT"/>
        </w:rPr>
      </w:pPr>
      <w:r w:rsidRPr="00DB7E84">
        <w:rPr>
          <w:color w:val="00B050"/>
          <w:sz w:val="32"/>
          <w:szCs w:val="32"/>
        </w:rPr>
        <w:t>-2</w:t>
      </w:r>
      <w:r>
        <w:rPr>
          <w:color w:val="00B050"/>
          <w:sz w:val="32"/>
          <w:szCs w:val="32"/>
          <w:lang w:val="it-IT"/>
        </w:rPr>
        <w:t>;</w:t>
      </w:r>
    </w:p>
    <w:p w:rsidR="00DB7E84" w:rsidRPr="00DB7E84" w:rsidRDefault="00DB7E84" w:rsidP="00DB7E84">
      <w:pPr>
        <w:pStyle w:val="Corpodeltesto"/>
        <w:rPr>
          <w:color w:val="FF0000"/>
          <w:sz w:val="32"/>
          <w:szCs w:val="32"/>
          <w:lang w:val="it-IT"/>
        </w:rPr>
      </w:pPr>
      <w:r w:rsidRPr="00DB7E84">
        <w:rPr>
          <w:b/>
          <w:bCs/>
          <w:color w:val="FF0000"/>
          <w:sz w:val="32"/>
          <w:szCs w:val="32"/>
        </w:rPr>
        <w:t>-3</w:t>
      </w:r>
      <w:r>
        <w:rPr>
          <w:b/>
          <w:bCs/>
          <w:color w:val="FF0000"/>
          <w:sz w:val="32"/>
          <w:szCs w:val="32"/>
          <w:lang w:val="it-IT"/>
        </w:rPr>
        <w:t>;</w:t>
      </w:r>
    </w:p>
    <w:p w:rsidR="00DB7E84" w:rsidRPr="00DB7E84" w:rsidRDefault="00DB7E84" w:rsidP="00DB7E84">
      <w:pPr>
        <w:pStyle w:val="Corpodeltesto"/>
        <w:rPr>
          <w:color w:val="00B050"/>
          <w:sz w:val="32"/>
          <w:szCs w:val="32"/>
          <w:lang w:val="it-IT"/>
        </w:rPr>
      </w:pPr>
      <w:r w:rsidRPr="00DB7E84">
        <w:rPr>
          <w:color w:val="00B050"/>
          <w:sz w:val="32"/>
          <w:szCs w:val="32"/>
        </w:rPr>
        <w:t>-4</w:t>
      </w:r>
      <w:r>
        <w:rPr>
          <w:color w:val="00B050"/>
          <w:sz w:val="32"/>
          <w:szCs w:val="32"/>
          <w:lang w:val="it-IT"/>
        </w:rPr>
        <w:t>;</w:t>
      </w:r>
    </w:p>
    <w:p w:rsidR="00DB7E84" w:rsidRPr="00DB7E84" w:rsidRDefault="00DB7E84" w:rsidP="00DB7E84">
      <w:pPr>
        <w:pStyle w:val="Corpodeltesto"/>
        <w:rPr>
          <w:color w:val="00B050"/>
          <w:sz w:val="32"/>
          <w:szCs w:val="32"/>
          <w:lang w:val="it-IT"/>
        </w:rPr>
      </w:pPr>
      <w:r w:rsidRPr="00DB7E84">
        <w:rPr>
          <w:color w:val="00B050"/>
          <w:sz w:val="32"/>
          <w:szCs w:val="32"/>
        </w:rPr>
        <w:t>-non esiste limite</w:t>
      </w:r>
      <w:r>
        <w:rPr>
          <w:color w:val="00B050"/>
          <w:sz w:val="32"/>
          <w:szCs w:val="32"/>
          <w:lang w:val="it-IT"/>
        </w:rPr>
        <w:t>;</w:t>
      </w:r>
    </w:p>
    <w:p w:rsidR="00DB7E84" w:rsidRDefault="00DB7E84" w:rsidP="00DB7E84">
      <w:pPr>
        <w:pStyle w:val="Corpodeltesto"/>
        <w:rPr>
          <w:sz w:val="32"/>
          <w:szCs w:val="32"/>
          <w:lang w:val="it-IT"/>
        </w:rPr>
      </w:pPr>
    </w:p>
    <w:p w:rsidR="00DB7E84" w:rsidRPr="00DB7E84" w:rsidRDefault="00DB7E84" w:rsidP="00DB7E84">
      <w:pPr>
        <w:pStyle w:val="Corpodeltesto"/>
        <w:rPr>
          <w:sz w:val="32"/>
          <w:szCs w:val="32"/>
        </w:rPr>
      </w:pPr>
      <w:r w:rsidRPr="00DB7E84">
        <w:rPr>
          <w:sz w:val="32"/>
          <w:szCs w:val="32"/>
        </w:rPr>
        <w:t>7) Per celebrare il capitolo elettivo si richiede:</w:t>
      </w:r>
    </w:p>
    <w:p w:rsidR="00DB7E84" w:rsidRPr="00DB7E84" w:rsidRDefault="00DB7E84" w:rsidP="00DB7E84">
      <w:pPr>
        <w:pStyle w:val="Corpodeltesto"/>
        <w:numPr>
          <w:ilvl w:val="0"/>
          <w:numId w:val="19"/>
        </w:numPr>
        <w:rPr>
          <w:b/>
          <w:bCs/>
          <w:color w:val="00B050"/>
          <w:sz w:val="32"/>
          <w:szCs w:val="32"/>
        </w:rPr>
      </w:pPr>
      <w:r w:rsidRPr="00DB7E84">
        <w:rPr>
          <w:color w:val="00B050"/>
          <w:sz w:val="32"/>
          <w:szCs w:val="32"/>
        </w:rPr>
        <w:t>la presenza di tutti gli aventi diritto al voto</w:t>
      </w:r>
      <w:r>
        <w:rPr>
          <w:color w:val="00B050"/>
          <w:sz w:val="32"/>
          <w:szCs w:val="32"/>
          <w:lang w:val="it-IT"/>
        </w:rPr>
        <w:t>;</w:t>
      </w:r>
    </w:p>
    <w:p w:rsidR="00DB7E84" w:rsidRPr="00DB7E84" w:rsidRDefault="00DB7E84" w:rsidP="00DB7E84">
      <w:pPr>
        <w:pStyle w:val="Corpodeltesto"/>
        <w:numPr>
          <w:ilvl w:val="0"/>
          <w:numId w:val="19"/>
        </w:numPr>
        <w:rPr>
          <w:color w:val="FF0000"/>
          <w:sz w:val="32"/>
          <w:szCs w:val="32"/>
        </w:rPr>
      </w:pPr>
      <w:r w:rsidRPr="00DB7E84">
        <w:rPr>
          <w:b/>
          <w:bCs/>
          <w:color w:val="FF0000"/>
          <w:sz w:val="32"/>
          <w:szCs w:val="32"/>
        </w:rPr>
        <w:t>la presenza di più della metà degli aventi diritto al voto</w:t>
      </w:r>
      <w:r>
        <w:rPr>
          <w:b/>
          <w:bCs/>
          <w:color w:val="FF0000"/>
          <w:sz w:val="32"/>
          <w:szCs w:val="32"/>
          <w:lang w:val="it-IT"/>
        </w:rPr>
        <w:t>;</w:t>
      </w:r>
    </w:p>
    <w:p w:rsidR="00DB7E84" w:rsidRPr="00DB7E84" w:rsidRDefault="00DB7E84" w:rsidP="00DB7E84">
      <w:pPr>
        <w:pStyle w:val="Corpodeltesto"/>
        <w:numPr>
          <w:ilvl w:val="0"/>
          <w:numId w:val="19"/>
        </w:numPr>
        <w:rPr>
          <w:color w:val="00B050"/>
          <w:sz w:val="32"/>
          <w:szCs w:val="32"/>
        </w:rPr>
      </w:pPr>
      <w:r w:rsidRPr="00DB7E84">
        <w:rPr>
          <w:color w:val="00B050"/>
          <w:sz w:val="32"/>
          <w:szCs w:val="32"/>
        </w:rPr>
        <w:t>la presenza del 30% degli aventi diritto al voto</w:t>
      </w:r>
      <w:r>
        <w:rPr>
          <w:color w:val="00B050"/>
          <w:sz w:val="32"/>
          <w:szCs w:val="32"/>
          <w:lang w:val="it-IT"/>
        </w:rPr>
        <w:t>;</w:t>
      </w:r>
    </w:p>
    <w:p w:rsidR="00DB7E84" w:rsidRPr="00DB7E84" w:rsidRDefault="00DB7E84" w:rsidP="00DB7E84">
      <w:pPr>
        <w:pStyle w:val="Corpodeltesto"/>
        <w:numPr>
          <w:ilvl w:val="0"/>
          <w:numId w:val="19"/>
        </w:numPr>
        <w:rPr>
          <w:color w:val="00B050"/>
          <w:sz w:val="32"/>
          <w:szCs w:val="32"/>
        </w:rPr>
      </w:pPr>
      <w:r w:rsidRPr="00DB7E84">
        <w:rPr>
          <w:color w:val="00B050"/>
          <w:sz w:val="32"/>
          <w:szCs w:val="32"/>
        </w:rPr>
        <w:t xml:space="preserve">la presenza  di tutti i consiglieri uscenti </w:t>
      </w:r>
      <w:r>
        <w:rPr>
          <w:color w:val="00B050"/>
          <w:sz w:val="32"/>
          <w:szCs w:val="32"/>
          <w:lang w:val="it-IT"/>
        </w:rPr>
        <w:t>;</w:t>
      </w:r>
    </w:p>
    <w:p w:rsidR="00DB7E84" w:rsidRPr="00DB7E84" w:rsidRDefault="00DB7E84" w:rsidP="00DB7E84">
      <w:pPr>
        <w:pStyle w:val="Corpodeltesto"/>
        <w:rPr>
          <w:color w:val="00B050"/>
          <w:sz w:val="32"/>
          <w:szCs w:val="32"/>
        </w:rPr>
      </w:pPr>
    </w:p>
    <w:p w:rsidR="00DB7E84" w:rsidRPr="00DB7E84" w:rsidRDefault="00DB7E84" w:rsidP="00DB7E84">
      <w:pPr>
        <w:pStyle w:val="Corpodeltesto"/>
        <w:rPr>
          <w:color w:val="00B050"/>
          <w:sz w:val="32"/>
          <w:szCs w:val="32"/>
        </w:rPr>
      </w:pPr>
    </w:p>
    <w:p w:rsidR="00DB7E84" w:rsidRPr="00DB7E84" w:rsidRDefault="00DB7E84" w:rsidP="00DB7E84">
      <w:pPr>
        <w:pStyle w:val="Corpodeltesto"/>
        <w:numPr>
          <w:ilvl w:val="0"/>
          <w:numId w:val="20"/>
        </w:numPr>
        <w:rPr>
          <w:sz w:val="32"/>
          <w:szCs w:val="32"/>
        </w:rPr>
      </w:pPr>
      <w:r w:rsidRPr="00DB7E84">
        <w:rPr>
          <w:sz w:val="32"/>
          <w:szCs w:val="32"/>
        </w:rPr>
        <w:t>il rito della promessa avviene:</w:t>
      </w:r>
    </w:p>
    <w:p w:rsidR="00DB7E84" w:rsidRPr="00DB7E84" w:rsidRDefault="00DB7E84" w:rsidP="00DB7E84">
      <w:pPr>
        <w:pStyle w:val="Corpodeltesto"/>
        <w:numPr>
          <w:ilvl w:val="0"/>
          <w:numId w:val="21"/>
        </w:numPr>
        <w:rPr>
          <w:b/>
          <w:bCs/>
          <w:color w:val="00B050"/>
          <w:sz w:val="32"/>
          <w:szCs w:val="32"/>
        </w:rPr>
      </w:pPr>
      <w:r w:rsidRPr="00DB7E84">
        <w:rPr>
          <w:color w:val="00B050"/>
          <w:sz w:val="32"/>
          <w:szCs w:val="32"/>
        </w:rPr>
        <w:t>nel periodo della quaresima</w:t>
      </w:r>
      <w:r>
        <w:rPr>
          <w:color w:val="00B050"/>
          <w:sz w:val="32"/>
          <w:szCs w:val="32"/>
          <w:lang w:val="it-IT"/>
        </w:rPr>
        <w:t>;</w:t>
      </w:r>
    </w:p>
    <w:p w:rsidR="00DB7E84" w:rsidRPr="00DB7E84" w:rsidRDefault="00DB7E84" w:rsidP="00DB7E84">
      <w:pPr>
        <w:pStyle w:val="Corpodeltesto"/>
        <w:numPr>
          <w:ilvl w:val="0"/>
          <w:numId w:val="21"/>
        </w:numPr>
        <w:rPr>
          <w:color w:val="FF0000"/>
          <w:sz w:val="32"/>
          <w:szCs w:val="32"/>
        </w:rPr>
      </w:pPr>
      <w:r w:rsidRPr="00DB7E84">
        <w:rPr>
          <w:b/>
          <w:bCs/>
          <w:color w:val="FF0000"/>
          <w:sz w:val="32"/>
          <w:szCs w:val="32"/>
        </w:rPr>
        <w:t>all'interno della Celebrazione Eucaristica</w:t>
      </w:r>
      <w:r>
        <w:rPr>
          <w:b/>
          <w:bCs/>
          <w:color w:val="FF0000"/>
          <w:sz w:val="32"/>
          <w:szCs w:val="32"/>
          <w:lang w:val="it-IT"/>
        </w:rPr>
        <w:t>;</w:t>
      </w:r>
    </w:p>
    <w:p w:rsidR="00DB7E84" w:rsidRPr="00DB7E84" w:rsidRDefault="00DB7E84" w:rsidP="00DB7E84">
      <w:pPr>
        <w:pStyle w:val="Corpodeltesto"/>
        <w:numPr>
          <w:ilvl w:val="0"/>
          <w:numId w:val="21"/>
        </w:numPr>
        <w:rPr>
          <w:color w:val="00B050"/>
          <w:sz w:val="32"/>
          <w:szCs w:val="32"/>
        </w:rPr>
      </w:pPr>
      <w:r w:rsidRPr="00DB7E84">
        <w:rPr>
          <w:color w:val="00B050"/>
          <w:sz w:val="32"/>
          <w:szCs w:val="32"/>
        </w:rPr>
        <w:t>ogni due anni</w:t>
      </w:r>
      <w:r>
        <w:rPr>
          <w:color w:val="00B050"/>
          <w:sz w:val="32"/>
          <w:szCs w:val="32"/>
          <w:lang w:val="it-IT"/>
        </w:rPr>
        <w:t>;</w:t>
      </w:r>
    </w:p>
    <w:p w:rsidR="00DB7E84" w:rsidRPr="00DB7E84" w:rsidRDefault="00DB7E84" w:rsidP="00DB7E84">
      <w:pPr>
        <w:pStyle w:val="Corpodeltesto"/>
        <w:numPr>
          <w:ilvl w:val="0"/>
          <w:numId w:val="21"/>
        </w:numPr>
        <w:rPr>
          <w:rFonts w:ascii="MV Boli" w:hAnsi="MV Boli"/>
          <w:color w:val="00B050"/>
          <w:sz w:val="32"/>
          <w:szCs w:val="32"/>
        </w:rPr>
      </w:pPr>
      <w:r w:rsidRPr="00DB7E84">
        <w:rPr>
          <w:color w:val="00B050"/>
          <w:sz w:val="32"/>
          <w:szCs w:val="32"/>
        </w:rPr>
        <w:t>quando vi è la necessità di rinnovare il consiglio locale</w:t>
      </w:r>
      <w:r>
        <w:rPr>
          <w:color w:val="00B050"/>
          <w:sz w:val="32"/>
          <w:szCs w:val="32"/>
          <w:lang w:val="it-IT"/>
        </w:rPr>
        <w:t>.</w:t>
      </w:r>
    </w:p>
    <w:p w:rsidR="00DB7E84" w:rsidRPr="00DB7E84" w:rsidRDefault="00DB7E84" w:rsidP="00DB7E84">
      <w:pPr>
        <w:rPr>
          <w:color w:val="00B050"/>
          <w:sz w:val="32"/>
          <w:szCs w:val="32"/>
          <w:lang/>
        </w:rPr>
      </w:pPr>
    </w:p>
    <w:p w:rsidR="00DB7E84" w:rsidRPr="00762610" w:rsidRDefault="00DB7E84" w:rsidP="00762610">
      <w:pPr>
        <w:rPr>
          <w:i/>
          <w:sz w:val="36"/>
          <w:szCs w:val="36"/>
        </w:rPr>
      </w:pPr>
    </w:p>
    <w:sectPr w:rsidR="00DB7E84" w:rsidRPr="00762610" w:rsidSect="00C01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6686BC5"/>
    <w:multiLevelType w:val="hybridMultilevel"/>
    <w:tmpl w:val="F0B26D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8223F"/>
    <w:multiLevelType w:val="hybridMultilevel"/>
    <w:tmpl w:val="3E9C50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C38C0"/>
    <w:multiLevelType w:val="hybridMultilevel"/>
    <w:tmpl w:val="1D0EEC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D64F4"/>
    <w:multiLevelType w:val="hybridMultilevel"/>
    <w:tmpl w:val="72A8F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45BFB"/>
    <w:multiLevelType w:val="hybridMultilevel"/>
    <w:tmpl w:val="E07224F0"/>
    <w:lvl w:ilvl="0" w:tplc="C91240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1618F2"/>
    <w:multiLevelType w:val="hybridMultilevel"/>
    <w:tmpl w:val="9578C6B0"/>
    <w:lvl w:ilvl="0" w:tplc="C9124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87061"/>
    <w:multiLevelType w:val="hybridMultilevel"/>
    <w:tmpl w:val="0966DD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D2324"/>
    <w:multiLevelType w:val="hybridMultilevel"/>
    <w:tmpl w:val="AEE0665E"/>
    <w:lvl w:ilvl="0" w:tplc="C9124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1665B"/>
    <w:multiLevelType w:val="hybridMultilevel"/>
    <w:tmpl w:val="219CC9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20FB3"/>
    <w:multiLevelType w:val="hybridMultilevel"/>
    <w:tmpl w:val="0B4E0298"/>
    <w:lvl w:ilvl="0" w:tplc="C91240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723C75"/>
    <w:multiLevelType w:val="hybridMultilevel"/>
    <w:tmpl w:val="4D0C1BA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B907FA"/>
    <w:multiLevelType w:val="hybridMultilevel"/>
    <w:tmpl w:val="70002C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6445C"/>
    <w:multiLevelType w:val="hybridMultilevel"/>
    <w:tmpl w:val="70002C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FF17B7"/>
    <w:multiLevelType w:val="hybridMultilevel"/>
    <w:tmpl w:val="E3D647B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C215C82"/>
    <w:multiLevelType w:val="hybridMultilevel"/>
    <w:tmpl w:val="827410E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5C51E6"/>
    <w:multiLevelType w:val="hybridMultilevel"/>
    <w:tmpl w:val="7CAEC6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B483D"/>
    <w:multiLevelType w:val="hybridMultilevel"/>
    <w:tmpl w:val="0730F5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FF2AF4"/>
    <w:multiLevelType w:val="hybridMultilevel"/>
    <w:tmpl w:val="70002C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0"/>
  </w:num>
  <w:num w:numId="4">
    <w:abstractNumId w:val="5"/>
  </w:num>
  <w:num w:numId="5">
    <w:abstractNumId w:val="4"/>
  </w:num>
  <w:num w:numId="6">
    <w:abstractNumId w:val="14"/>
  </w:num>
  <w:num w:numId="7">
    <w:abstractNumId w:val="15"/>
  </w:num>
  <w:num w:numId="8">
    <w:abstractNumId w:val="11"/>
  </w:num>
  <w:num w:numId="9">
    <w:abstractNumId w:val="16"/>
  </w:num>
  <w:num w:numId="10">
    <w:abstractNumId w:val="13"/>
  </w:num>
  <w:num w:numId="11">
    <w:abstractNumId w:val="18"/>
  </w:num>
  <w:num w:numId="12">
    <w:abstractNumId w:val="17"/>
  </w:num>
  <w:num w:numId="13">
    <w:abstractNumId w:val="19"/>
  </w:num>
  <w:num w:numId="14">
    <w:abstractNumId w:val="8"/>
  </w:num>
  <w:num w:numId="15">
    <w:abstractNumId w:val="10"/>
  </w:num>
  <w:num w:numId="16">
    <w:abstractNumId w:val="7"/>
  </w:num>
  <w:num w:numId="17">
    <w:abstractNumId w:val="12"/>
  </w:num>
  <w:num w:numId="18">
    <w:abstractNumId w:val="9"/>
  </w:num>
  <w:num w:numId="19">
    <w:abstractNumId w:val="0"/>
  </w:num>
  <w:num w:numId="20">
    <w:abstractNumId w:val="1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283"/>
  <w:characterSpacingControl w:val="doNotCompress"/>
  <w:compat/>
  <w:rsids>
    <w:rsidRoot w:val="00FA01B7"/>
    <w:rsid w:val="00000E41"/>
    <w:rsid w:val="00153602"/>
    <w:rsid w:val="00157D10"/>
    <w:rsid w:val="002718CD"/>
    <w:rsid w:val="003309C4"/>
    <w:rsid w:val="00337474"/>
    <w:rsid w:val="003809C1"/>
    <w:rsid w:val="003B7C8E"/>
    <w:rsid w:val="003C6541"/>
    <w:rsid w:val="003E0132"/>
    <w:rsid w:val="00430D88"/>
    <w:rsid w:val="00463E42"/>
    <w:rsid w:val="0047746C"/>
    <w:rsid w:val="0050748B"/>
    <w:rsid w:val="005744FF"/>
    <w:rsid w:val="006A4E9F"/>
    <w:rsid w:val="006F63FB"/>
    <w:rsid w:val="00762610"/>
    <w:rsid w:val="00772657"/>
    <w:rsid w:val="007A7B05"/>
    <w:rsid w:val="00873634"/>
    <w:rsid w:val="008D79D3"/>
    <w:rsid w:val="009110DC"/>
    <w:rsid w:val="009B15D0"/>
    <w:rsid w:val="00A1754F"/>
    <w:rsid w:val="00A46896"/>
    <w:rsid w:val="00A96145"/>
    <w:rsid w:val="00AC4229"/>
    <w:rsid w:val="00AC5BF3"/>
    <w:rsid w:val="00B5362D"/>
    <w:rsid w:val="00BF1B72"/>
    <w:rsid w:val="00C01C5D"/>
    <w:rsid w:val="00CF2B03"/>
    <w:rsid w:val="00D26AA6"/>
    <w:rsid w:val="00D4567D"/>
    <w:rsid w:val="00DB7E84"/>
    <w:rsid w:val="00DF10AB"/>
    <w:rsid w:val="00ED1890"/>
    <w:rsid w:val="00FA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1C5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4E9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57D1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7D1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7D1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7D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7D1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7D10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DB7E8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CorpodeltestoCarattere">
    <w:name w:val="Corpo del testo Carattere"/>
    <w:basedOn w:val="Carpredefinitoparagrafo"/>
    <w:link w:val="Corpodeltesto"/>
    <w:rsid w:val="00DB7E84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16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2013-11-07T10:01:00Z</dcterms:created>
  <dcterms:modified xsi:type="dcterms:W3CDTF">2013-11-07T11:32:00Z</dcterms:modified>
</cp:coreProperties>
</file>